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8C7F7A">
            <w:rPr>
              <w:b/>
              <w:bCs/>
              <w:color w:val="auto"/>
              <w:szCs w:val="22"/>
            </w:rPr>
            <w:t>216</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rPr>
          <w:id w:val="839043333"/>
          <w:placeholder>
            <w:docPart w:val="F7C82A14070747D9805C503A6B4BEF72"/>
          </w:placeholder>
        </w:sdtPr>
        <w:sdtEndPr/>
        <w:sdtContent>
          <w:r w:rsidR="00EB1D0D">
            <w:rPr>
              <w:b/>
              <w:bCs/>
              <w:color w:val="auto"/>
              <w:szCs w:val="22"/>
            </w:rPr>
            <w:t>DISPENSA DE LICITAÇÃO – ART. 24, II DA LEI 8.666/93</w:t>
          </w:r>
          <w:proofErr w:type="gramStart"/>
        </w:sdtContent>
      </w:sdt>
      <w:bookmarkEnd w:id="0"/>
      <w:proofErr w:type="gramEnd"/>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r w:rsidR="00FF35CE">
        <w:rPr>
          <w:b/>
          <w:bCs/>
          <w:color w:val="auto"/>
          <w:szCs w:val="22"/>
        </w:rPr>
        <w:t>CONTRATAÇÃO DE TRIO ELÉTRICO, COM MOTORISTA DEVIDAMENTE HABILITADO</w:t>
      </w:r>
      <w:bookmarkEnd w:id="1"/>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8C7F7A">
            <w:rPr>
              <w:b/>
              <w:bCs/>
              <w:color w:val="auto"/>
              <w:szCs w:val="22"/>
            </w:rPr>
            <w:t>BS ARAUJO SONORIZAÇÃO - ME</w:t>
          </w:r>
          <w:proofErr w:type="gramStart"/>
        </w:sdtContent>
      </w:sdt>
      <w:bookmarkEnd w:id="2"/>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980532609"/>
          <w:placeholder>
            <w:docPart w:val="7DA913940D72422B866FCCE763473DB0"/>
          </w:placeholder>
        </w:sdtPr>
        <w:sdtEndPr/>
        <w:sdtContent>
          <w:sdt>
            <w:sdtPr>
              <w:rPr>
                <w:b/>
                <w:bCs/>
                <w:color w:val="auto"/>
                <w:szCs w:val="22"/>
              </w:rPr>
              <w:id w:val="1159350567"/>
              <w:placeholder>
                <w:docPart w:val="18142531C04540AD98CD3E7EA3547F66"/>
              </w:placeholder>
            </w:sdtPr>
            <w:sdtEndPr/>
            <w:sdtContent>
              <w:r w:rsidR="008C7F7A">
                <w:rPr>
                  <w:b/>
                  <w:bCs/>
                  <w:color w:val="auto"/>
                  <w:szCs w:val="22"/>
                </w:rPr>
                <w:t>BS ARAUJO SONORIZAÇÃO - ME</w:t>
              </w:r>
            </w:sdtContent>
          </w:sdt>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8C7F7A">
            <w:rPr>
              <w:color w:val="auto"/>
              <w:szCs w:val="22"/>
            </w:rPr>
            <w:t>02.717.508/0001-30</w:t>
          </w:r>
        </w:sdtContent>
      </w:sdt>
      <w:r w:rsidR="00DB7A0B" w:rsidRPr="00336F63">
        <w:rPr>
          <w:color w:val="auto"/>
          <w:szCs w:val="22"/>
        </w:rPr>
        <w:t xml:space="preserve"> situada </w:t>
      </w:r>
      <w:r w:rsidR="008C7F7A">
        <w:rPr>
          <w:color w:val="auto"/>
          <w:szCs w:val="22"/>
        </w:rPr>
        <w:t>n</w:t>
      </w:r>
      <w:r w:rsidR="00DB7A0B" w:rsidRPr="00336F63">
        <w:rPr>
          <w:color w:val="auto"/>
          <w:szCs w:val="22"/>
        </w:rPr>
        <w:t xml:space="preserve">a </w:t>
      </w:r>
      <w:sdt>
        <w:sdtPr>
          <w:rPr>
            <w:color w:val="auto"/>
            <w:szCs w:val="22"/>
          </w:rPr>
          <w:id w:val="-1186749777"/>
          <w:placeholder>
            <w:docPart w:val="8A0B6CAF1C0043628B425E9B278CA13C"/>
          </w:placeholder>
        </w:sdtPr>
        <w:sdtEndPr/>
        <w:sdtContent>
          <w:r w:rsidR="008C7F7A">
            <w:rPr>
              <w:color w:val="auto"/>
              <w:szCs w:val="22"/>
            </w:rPr>
            <w:t>Rua Mário Martins dos Santos, nº 215, loja – Centro, Duas Barras/RJ</w:t>
          </w:r>
        </w:sdtContent>
      </w:sdt>
      <w:r w:rsidR="008C7F7A">
        <w:rPr>
          <w:color w:val="auto"/>
          <w:szCs w:val="22"/>
        </w:rPr>
        <w:t>,</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8C7F7A">
            <w:rPr>
              <w:color w:val="auto"/>
              <w:szCs w:val="22"/>
            </w:rPr>
            <w:t>28.650-000</w:t>
          </w:r>
        </w:sdtContent>
      </w:sdt>
      <w:r w:rsidR="00DB7A0B" w:rsidRPr="00336F63">
        <w:rPr>
          <w:color w:val="auto"/>
          <w:szCs w:val="22"/>
        </w:rPr>
        <w:t xml:space="preserve">, neste ato representada por </w:t>
      </w:r>
      <w:sdt>
        <w:sdtPr>
          <w:rPr>
            <w:color w:val="auto"/>
            <w:szCs w:val="22"/>
          </w:rPr>
          <w:id w:val="-1676026144"/>
          <w:placeholder>
            <w:docPart w:val="07DBC4F080BF4608BB38093A740C77A9"/>
          </w:placeholder>
        </w:sdtPr>
        <w:sdtEndPr/>
        <w:sdtContent>
          <w:r w:rsidR="008C7F7A">
            <w:rPr>
              <w:color w:val="auto"/>
              <w:szCs w:val="22"/>
            </w:rPr>
            <w:t>Bruno Silva Araújo</w:t>
          </w:r>
        </w:sdtContent>
      </w:sdt>
      <w:r w:rsidR="00DB7A0B" w:rsidRPr="00336F63">
        <w:rPr>
          <w:color w:val="auto"/>
          <w:szCs w:val="22"/>
        </w:rPr>
        <w:t>, inscrito no CPF</w:t>
      </w:r>
      <w:r w:rsidR="008C7F7A">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8C7F7A">
            <w:rPr>
              <w:color w:val="auto"/>
              <w:szCs w:val="22"/>
            </w:rPr>
            <w:t>078.741.597-99</w:t>
          </w:r>
        </w:sdtContent>
      </w:sdt>
      <w:r w:rsidR="00DB7A0B" w:rsidRPr="00336F63">
        <w:rPr>
          <w:color w:val="auto"/>
          <w:szCs w:val="22"/>
        </w:rPr>
        <w:t xml:space="preserve"> e R.G. nº </w:t>
      </w:r>
      <w:sdt>
        <w:sdtPr>
          <w:rPr>
            <w:color w:val="auto"/>
            <w:szCs w:val="22"/>
          </w:rPr>
          <w:id w:val="1135835912"/>
          <w:placeholder>
            <w:docPart w:val="DE9155667AAC433B9F30E09B2434D532"/>
          </w:placeholder>
        </w:sdtPr>
        <w:sdtEndPr/>
        <w:sdtContent>
          <w:r w:rsidR="008C7F7A">
            <w:rPr>
              <w:color w:val="auto"/>
              <w:szCs w:val="22"/>
            </w:rPr>
            <w:t>105752752, expedida pelo IFP/RJ</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 xml:space="preserve">os autos do </w:t>
      </w:r>
      <w:r w:rsidR="00DB7A0B" w:rsidRPr="00C765A8">
        <w:rPr>
          <w:color w:val="auto"/>
          <w:szCs w:val="22"/>
        </w:rPr>
        <w:t xml:space="preserve">Processo Administrativo nº </w:t>
      </w:r>
      <w:r w:rsidR="00C765A8">
        <w:rPr>
          <w:color w:val="auto"/>
          <w:szCs w:val="22"/>
        </w:rPr>
        <w:t>6079/</w:t>
      </w:r>
      <w:r w:rsidR="00572F03" w:rsidRPr="00C765A8">
        <w:rPr>
          <w:color w:val="auto"/>
          <w:szCs w:val="22"/>
        </w:rPr>
        <w:t>2021</w:t>
      </w:r>
      <w:r w:rsidR="00DB7A0B" w:rsidRPr="00C765A8">
        <w:rPr>
          <w:color w:val="auto"/>
          <w:szCs w:val="22"/>
        </w:rPr>
        <w:t xml:space="preserve">, de </w:t>
      </w:r>
      <w:r w:rsidR="00C765A8">
        <w:rPr>
          <w:color w:val="auto"/>
          <w:szCs w:val="22"/>
        </w:rPr>
        <w:t>05.11.20</w:t>
      </w:r>
      <w:r w:rsidR="00572F03" w:rsidRPr="00C765A8">
        <w:rPr>
          <w:color w:val="auto"/>
          <w:szCs w:val="22"/>
        </w:rPr>
        <w:t>21</w:t>
      </w:r>
      <w:r w:rsidR="00C765A8">
        <w:rPr>
          <w:color w:val="auto"/>
          <w:szCs w:val="22"/>
        </w:rPr>
        <w:t xml:space="preserve"> em nome da Secretaria Municipal de Turismo, Cultura, Esporte, Lazer e Desenvolvimento Econômico</w:t>
      </w:r>
      <w:r w:rsidR="00DB7A0B" w:rsidRPr="00336F63">
        <w:rPr>
          <w:color w:val="auto"/>
          <w:szCs w:val="22"/>
        </w:rPr>
        <w:t xml:space="preserve"> acordam e ajus</w:t>
      </w:r>
      <w:r w:rsidR="00EB1D0D">
        <w:rPr>
          <w:color w:val="auto"/>
          <w:szCs w:val="22"/>
        </w:rPr>
        <w:t xml:space="preserve">tam firmar o presente Contrato, </w:t>
      </w:r>
      <w:r w:rsidR="00DB7A0B" w:rsidRPr="00336F63">
        <w:rPr>
          <w:color w:val="auto"/>
          <w:szCs w:val="22"/>
        </w:rPr>
        <w:t>nos termos</w:t>
      </w:r>
      <w:r w:rsidR="00EB1D0D">
        <w:rPr>
          <w:color w:val="auto"/>
          <w:szCs w:val="22"/>
        </w:rPr>
        <w:t xml:space="preserve"> do disposto no art. 24, II</w:t>
      </w:r>
      <w:r w:rsidR="00DB7A0B" w:rsidRPr="00336F63">
        <w:rPr>
          <w:color w:val="auto"/>
          <w:szCs w:val="22"/>
        </w:rPr>
        <w:t xml:space="preserve">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6070E6" w:rsidRPr="006070E6" w:rsidRDefault="00517250" w:rsidP="006070E6">
      <w:pPr>
        <w:pStyle w:val="Corpodetexto"/>
        <w:tabs>
          <w:tab w:val="left" w:pos="4678"/>
        </w:tabs>
        <w:spacing w:line="200" w:lineRule="atLeast"/>
        <w:rPr>
          <w:color w:val="auto"/>
          <w:szCs w:val="22"/>
        </w:rPr>
      </w:pPr>
      <w:r w:rsidRPr="00572F03">
        <w:rPr>
          <w:color w:val="auto"/>
          <w:szCs w:val="22"/>
        </w:rPr>
        <w:t xml:space="preserve">Constitui o presente </w:t>
      </w:r>
      <w:r w:rsidR="00C765A8">
        <w:rPr>
          <w:color w:val="auto"/>
          <w:szCs w:val="22"/>
        </w:rPr>
        <w:t>a contratação de</w:t>
      </w:r>
      <w:r w:rsidR="008C7F7A">
        <w:rPr>
          <w:color w:val="auto"/>
          <w:szCs w:val="22"/>
        </w:rPr>
        <w:t xml:space="preserve"> serviços de aluguel de veículo</w:t>
      </w:r>
      <w:r w:rsidR="00C765A8">
        <w:rPr>
          <w:color w:val="auto"/>
          <w:szCs w:val="22"/>
        </w:rPr>
        <w:t xml:space="preserve"> sonorizado do tipo </w:t>
      </w:r>
      <w:r w:rsidR="008C7F7A">
        <w:rPr>
          <w:color w:val="auto"/>
          <w:szCs w:val="22"/>
        </w:rPr>
        <w:t xml:space="preserve">TRIO ELÉTRICO </w:t>
      </w:r>
      <w:r w:rsidR="000875FB">
        <w:rPr>
          <w:color w:val="auto"/>
          <w:szCs w:val="22"/>
        </w:rPr>
        <w:t>com motorista</w:t>
      </w:r>
      <w:r w:rsidR="006070E6" w:rsidRPr="006070E6">
        <w:rPr>
          <w:color w:val="auto"/>
          <w:szCs w:val="22"/>
        </w:rPr>
        <w:t>, para</w:t>
      </w:r>
      <w:r w:rsidR="006070E6">
        <w:rPr>
          <w:color w:val="auto"/>
          <w:szCs w:val="22"/>
        </w:rPr>
        <w:t xml:space="preserve"> </w:t>
      </w:r>
      <w:r w:rsidR="00C765A8">
        <w:rPr>
          <w:color w:val="auto"/>
          <w:szCs w:val="22"/>
        </w:rPr>
        <w:t xml:space="preserve">cinco </w:t>
      </w:r>
      <w:r w:rsidR="006070E6">
        <w:rPr>
          <w:color w:val="auto"/>
          <w:szCs w:val="22"/>
        </w:rPr>
        <w:t xml:space="preserve">apresentações </w:t>
      </w:r>
      <w:r w:rsidR="00C765A8">
        <w:rPr>
          <w:color w:val="auto"/>
          <w:szCs w:val="22"/>
        </w:rPr>
        <w:t xml:space="preserve">do período de festas de final de ano, nos dias </w:t>
      </w:r>
      <w:proofErr w:type="gramStart"/>
      <w:r w:rsidR="00C765A8">
        <w:rPr>
          <w:color w:val="auto"/>
          <w:szCs w:val="22"/>
        </w:rPr>
        <w:t>22,</w:t>
      </w:r>
      <w:proofErr w:type="gramEnd"/>
      <w:r w:rsidR="00C765A8">
        <w:rPr>
          <w:color w:val="auto"/>
          <w:szCs w:val="22"/>
        </w:rPr>
        <w:t>23,24,30 e 31 d</w:t>
      </w:r>
      <w:r w:rsidR="00832B59">
        <w:rPr>
          <w:color w:val="auto"/>
          <w:szCs w:val="22"/>
        </w:rPr>
        <w:t>e d</w:t>
      </w:r>
      <w:r w:rsidR="008C7F7A">
        <w:rPr>
          <w:color w:val="auto"/>
          <w:szCs w:val="22"/>
        </w:rPr>
        <w:t xml:space="preserve">ezembro, conforme especificações constantes no Termo de Referência. </w:t>
      </w:r>
    </w:p>
    <w:p w:rsidR="00572F03" w:rsidRPr="00336F63" w:rsidRDefault="00572F03" w:rsidP="00336F63">
      <w:pPr>
        <w:pStyle w:val="Corpodetexto"/>
        <w:tabs>
          <w:tab w:val="left" w:pos="4678"/>
        </w:tabs>
        <w:spacing w:line="200" w:lineRule="atLeast"/>
        <w:rPr>
          <w:b/>
          <w:color w:val="auto"/>
          <w:szCs w:val="22"/>
        </w:rPr>
      </w:pP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8C7F7A" w:rsidRDefault="00DB7A0B" w:rsidP="00336F63">
      <w:pPr>
        <w:pStyle w:val="Corpodetexto"/>
        <w:tabs>
          <w:tab w:val="left" w:pos="4678"/>
        </w:tabs>
        <w:spacing w:line="200" w:lineRule="atLeast"/>
        <w:rPr>
          <w:b/>
          <w:color w:val="auto"/>
          <w:szCs w:val="22"/>
        </w:rPr>
      </w:pPr>
      <w:r w:rsidRPr="00336F63">
        <w:rPr>
          <w:color w:val="auto"/>
          <w:szCs w:val="22"/>
        </w:rPr>
        <w:t>Pelo objeto ora contratado, o CONTRATANTE pagará a CONTRATADA o valor</w:t>
      </w:r>
      <w:r w:rsidR="008C7F7A">
        <w:rPr>
          <w:color w:val="auto"/>
          <w:szCs w:val="22"/>
        </w:rPr>
        <w:t xml:space="preserve"> total</w:t>
      </w:r>
      <w:r w:rsidRPr="00336F63">
        <w:rPr>
          <w:color w:val="auto"/>
          <w:szCs w:val="22"/>
        </w:rPr>
        <w:t xml:space="preserve"> de </w:t>
      </w:r>
      <w:r w:rsidRPr="00336F63">
        <w:rPr>
          <w:b/>
          <w:color w:val="auto"/>
          <w:szCs w:val="22"/>
        </w:rPr>
        <w:t>R$</w:t>
      </w:r>
      <w:sdt>
        <w:sdtPr>
          <w:rPr>
            <w:b/>
            <w:color w:val="auto"/>
            <w:szCs w:val="22"/>
          </w:rPr>
          <w:id w:val="-1400282212"/>
          <w:placeholder>
            <w:docPart w:val="8CFB34E903E5403C873FDEF4118AD852"/>
          </w:placeholder>
        </w:sdtPr>
        <w:sdtEndPr/>
        <w:sdtContent>
          <w:r w:rsidR="008C7F7A">
            <w:rPr>
              <w:b/>
              <w:color w:val="auto"/>
              <w:szCs w:val="22"/>
            </w:rPr>
            <w:t>14.500,00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8C7F7A">
            <w:rPr>
              <w:b/>
              <w:color w:val="auto"/>
              <w:szCs w:val="22"/>
            </w:rPr>
            <w:t>quatorze mil e quinhentos reais</w:t>
          </w:r>
        </w:sdtContent>
      </w:sdt>
      <w:r w:rsidR="00D8792F" w:rsidRPr="00336F63">
        <w:rPr>
          <w:b/>
          <w:color w:val="auto"/>
          <w:szCs w:val="22"/>
        </w:rPr>
        <w:t>)</w:t>
      </w:r>
      <w:r w:rsidR="008C7F7A">
        <w:rPr>
          <w:b/>
          <w:color w:val="auto"/>
          <w:szCs w:val="22"/>
        </w:rPr>
        <w:t>.</w:t>
      </w:r>
    </w:p>
    <w:p w:rsidR="00DB7A0B" w:rsidRPr="00336F63" w:rsidRDefault="008C7F7A" w:rsidP="00336F63">
      <w:pPr>
        <w:pStyle w:val="Corpodetexto"/>
        <w:tabs>
          <w:tab w:val="left" w:pos="4678"/>
        </w:tabs>
        <w:spacing w:line="200" w:lineRule="atLeast"/>
        <w:rPr>
          <w:color w:val="auto"/>
          <w:szCs w:val="22"/>
        </w:rPr>
      </w:pPr>
      <w:r w:rsidRPr="00336F63">
        <w:rPr>
          <w:color w:val="auto"/>
          <w:szCs w:val="22"/>
        </w:rPr>
        <w:t xml:space="preserve"> </w:t>
      </w:r>
    </w:p>
    <w:p w:rsidR="00EF767F"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250A53" w:rsidRDefault="00275265" w:rsidP="00275265">
      <w:pPr>
        <w:pStyle w:val="Corpodetexto"/>
        <w:tabs>
          <w:tab w:val="left" w:pos="4678"/>
        </w:tabs>
        <w:spacing w:line="200" w:lineRule="atLeast"/>
        <w:rPr>
          <w:szCs w:val="22"/>
          <w:highlight w:val="yellow"/>
        </w:rPr>
      </w:pPr>
      <w:r w:rsidRPr="00250A53">
        <w:rPr>
          <w:szCs w:val="22"/>
        </w:rPr>
        <w:t xml:space="preserve">A </w:t>
      </w:r>
      <w:r w:rsidR="00250A53" w:rsidRPr="00250A53">
        <w:rPr>
          <w:szCs w:val="22"/>
        </w:rPr>
        <w:t>Administração</w:t>
      </w:r>
      <w:r w:rsidRPr="00250A53">
        <w:rPr>
          <w:szCs w:val="22"/>
        </w:rPr>
        <w:t xml:space="preserve"> emitirá por escrito ordem de início, </w:t>
      </w:r>
      <w:r w:rsidR="00250A53">
        <w:rPr>
          <w:szCs w:val="22"/>
        </w:rPr>
        <w:t>com a quantidade e identificação dos serviços que serão prestados, o local de execução, o prazo máximo para o início e conclusão, a identificação e assinatura do gestor responsável pela emissão da ordem e a identificação da pessoa jurídica a que se destina a ordem.</w:t>
      </w:r>
    </w:p>
    <w:p w:rsidR="00C83804" w:rsidRDefault="00250A53" w:rsidP="00275265">
      <w:pPr>
        <w:pStyle w:val="Corpodetexto"/>
        <w:tabs>
          <w:tab w:val="left" w:pos="4678"/>
        </w:tabs>
        <w:spacing w:line="200" w:lineRule="atLeast"/>
        <w:rPr>
          <w:szCs w:val="22"/>
        </w:rPr>
      </w:pPr>
      <w:r>
        <w:rPr>
          <w:b/>
          <w:szCs w:val="22"/>
        </w:rPr>
        <w:t>Parágrafo P</w:t>
      </w:r>
      <w:r w:rsidR="00C83804" w:rsidRPr="00C83804">
        <w:rPr>
          <w:b/>
          <w:szCs w:val="22"/>
        </w:rPr>
        <w:t>rimeiro</w:t>
      </w:r>
      <w:r w:rsidR="00C83804">
        <w:rPr>
          <w:szCs w:val="22"/>
        </w:rPr>
        <w:t xml:space="preserve"> - As demandas serão definidas e orient</w:t>
      </w:r>
      <w:r>
        <w:rPr>
          <w:szCs w:val="22"/>
        </w:rPr>
        <w:t>adas pela Secretária de Turismo</w:t>
      </w:r>
      <w:r w:rsidR="00C83804">
        <w:rPr>
          <w:szCs w:val="22"/>
        </w:rPr>
        <w:t>, Esporte, Cultura, Lazer e Desenvolvimento Econômico, que indicará os locais e horários específicos da prestação de serviço, através de ordem de execução.</w:t>
      </w:r>
    </w:p>
    <w:p w:rsidR="00C83804" w:rsidRPr="00275265" w:rsidRDefault="00C83804" w:rsidP="00275265">
      <w:pPr>
        <w:pStyle w:val="Corpodetexto"/>
        <w:tabs>
          <w:tab w:val="left" w:pos="4678"/>
        </w:tabs>
        <w:spacing w:line="200" w:lineRule="atLeast"/>
        <w:rPr>
          <w:szCs w:val="22"/>
        </w:rPr>
      </w:pPr>
      <w:r w:rsidRPr="00C83804">
        <w:rPr>
          <w:b/>
          <w:szCs w:val="22"/>
        </w:rPr>
        <w:t xml:space="preserve">Parágrafo </w:t>
      </w:r>
      <w:r w:rsidR="00250A53">
        <w:rPr>
          <w:b/>
          <w:szCs w:val="22"/>
        </w:rPr>
        <w:t>Segund</w:t>
      </w:r>
      <w:r w:rsidRPr="00C83804">
        <w:rPr>
          <w:b/>
          <w:szCs w:val="22"/>
        </w:rPr>
        <w:t>o</w:t>
      </w:r>
      <w:r>
        <w:rPr>
          <w:szCs w:val="22"/>
        </w:rPr>
        <w:t xml:space="preserve"> - </w:t>
      </w:r>
      <w:r w:rsidR="00275265" w:rsidRPr="00275265">
        <w:rPr>
          <w:szCs w:val="22"/>
        </w:rPr>
        <w:t xml:space="preserve">O prazo para conclusão dos serviços requisitados poderá ser prorrogado, mantidas as demais condições da contratação e assegurada </w:t>
      </w:r>
      <w:proofErr w:type="gramStart"/>
      <w:r w:rsidR="00275265" w:rsidRPr="00275265">
        <w:rPr>
          <w:szCs w:val="22"/>
        </w:rPr>
        <w:t>a</w:t>
      </w:r>
      <w:proofErr w:type="gramEnd"/>
      <w:r w:rsidR="00275265" w:rsidRPr="00275265">
        <w:rPr>
          <w:szCs w:val="22"/>
        </w:rPr>
        <w:t xml:space="preserve"> manutenção do </w:t>
      </w:r>
      <w:r w:rsidR="00275265" w:rsidRPr="00275265">
        <w:rPr>
          <w:szCs w:val="22"/>
        </w:rPr>
        <w:lastRenderedPageBreak/>
        <w:t>equilíbrio econômico-financeiro, desde que ocorra algum dos motivos elencados no §1º do art. 57 da Lei Federal nº 8.666/93.</w:t>
      </w:r>
    </w:p>
    <w:p w:rsidR="00275265" w:rsidRPr="00275265" w:rsidRDefault="005749A3" w:rsidP="00275265">
      <w:pPr>
        <w:pStyle w:val="Corpodetexto"/>
        <w:tabs>
          <w:tab w:val="left" w:pos="4678"/>
        </w:tabs>
        <w:spacing w:line="200" w:lineRule="atLeast"/>
        <w:rPr>
          <w:szCs w:val="22"/>
        </w:rPr>
      </w:pPr>
      <w:r w:rsidRPr="005749A3">
        <w:rPr>
          <w:b/>
          <w:szCs w:val="22"/>
        </w:rPr>
        <w:t>Parágrafo</w:t>
      </w:r>
      <w:r w:rsidR="00C83804">
        <w:rPr>
          <w:b/>
          <w:szCs w:val="22"/>
        </w:rPr>
        <w:t xml:space="preserve"> </w:t>
      </w:r>
      <w:r w:rsidR="00250A53">
        <w:rPr>
          <w:b/>
          <w:szCs w:val="22"/>
        </w:rPr>
        <w:t>Terceir</w:t>
      </w:r>
      <w:r w:rsidR="00C83804">
        <w:rPr>
          <w:b/>
          <w:szCs w:val="22"/>
        </w:rPr>
        <w:t>o</w:t>
      </w:r>
      <w:r w:rsidR="00275265" w:rsidRPr="00275265">
        <w:rPr>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275265" w:rsidRPr="00275265" w:rsidRDefault="00C83804" w:rsidP="00275265">
      <w:pPr>
        <w:pStyle w:val="Corpodetexto"/>
        <w:tabs>
          <w:tab w:val="left" w:pos="4678"/>
        </w:tabs>
        <w:spacing w:line="200" w:lineRule="atLeast"/>
        <w:rPr>
          <w:szCs w:val="22"/>
        </w:rPr>
      </w:pPr>
      <w:r>
        <w:rPr>
          <w:b/>
          <w:szCs w:val="22"/>
        </w:rPr>
        <w:t xml:space="preserve">Parágrafo </w:t>
      </w:r>
      <w:r w:rsidR="00250A53">
        <w:rPr>
          <w:b/>
          <w:szCs w:val="22"/>
        </w:rPr>
        <w:t xml:space="preserve">Quarto </w:t>
      </w:r>
      <w:r w:rsidR="00275265" w:rsidRPr="00275265">
        <w:rPr>
          <w:szCs w:val="22"/>
        </w:rPr>
        <w:t xml:space="preserve">– Os serviços poderão ser rejeitados, no todo ou em parte, quando em desacordo com as especificações constantes no instrumento convocatório, em seus anexos ou na proposta, devendo ser refeitos no prazo de </w:t>
      </w:r>
      <w:r>
        <w:rPr>
          <w:szCs w:val="22"/>
        </w:rPr>
        <w:t>12 (doze</w:t>
      </w:r>
      <w:r w:rsidR="00275265" w:rsidRPr="00C83804">
        <w:rPr>
          <w:szCs w:val="22"/>
        </w:rPr>
        <w:t>) horas</w:t>
      </w:r>
      <w:r w:rsidR="00275265" w:rsidRPr="00275265">
        <w:rPr>
          <w:szCs w:val="22"/>
        </w:rPr>
        <w:t>, a contar da notificação da CONTRATADA, às suas custas, sem prejuízo da aplicação das penalidades.</w:t>
      </w:r>
    </w:p>
    <w:p w:rsidR="00275265" w:rsidRPr="00275265" w:rsidRDefault="00C83804" w:rsidP="00275265">
      <w:pPr>
        <w:pStyle w:val="Corpodetexto"/>
        <w:tabs>
          <w:tab w:val="left" w:pos="4678"/>
        </w:tabs>
        <w:spacing w:line="200" w:lineRule="atLeast"/>
        <w:rPr>
          <w:szCs w:val="22"/>
        </w:rPr>
      </w:pPr>
      <w:r>
        <w:rPr>
          <w:b/>
          <w:szCs w:val="22"/>
        </w:rPr>
        <w:t xml:space="preserve">Parágrafo </w:t>
      </w:r>
      <w:r w:rsidR="00250A53">
        <w:rPr>
          <w:b/>
          <w:szCs w:val="22"/>
        </w:rPr>
        <w:t>Quin</w:t>
      </w:r>
      <w:r>
        <w:rPr>
          <w:b/>
          <w:szCs w:val="22"/>
        </w:rPr>
        <w:t>to</w:t>
      </w:r>
      <w:r w:rsidR="00275265" w:rsidRPr="00275265">
        <w:rPr>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D5D5C" w:rsidRPr="00275265" w:rsidRDefault="008D5D5C" w:rsidP="00275265">
      <w:pPr>
        <w:pStyle w:val="Corpodetexto"/>
        <w:tabs>
          <w:tab w:val="left" w:pos="4678"/>
        </w:tabs>
        <w:spacing w:line="200" w:lineRule="atLeast"/>
        <w:rPr>
          <w:szCs w:val="22"/>
        </w:rPr>
      </w:pPr>
      <w:r w:rsidRPr="008D5D5C">
        <w:rPr>
          <w:b/>
          <w:szCs w:val="22"/>
        </w:rPr>
        <w:t xml:space="preserve">Parágrafo </w:t>
      </w:r>
      <w:r w:rsidR="00250A53">
        <w:rPr>
          <w:b/>
          <w:szCs w:val="22"/>
        </w:rPr>
        <w:t>Sext</w:t>
      </w:r>
      <w:r w:rsidRPr="008D5D5C">
        <w:rPr>
          <w:b/>
          <w:szCs w:val="22"/>
        </w:rPr>
        <w:t>o</w:t>
      </w:r>
      <w:r w:rsidR="00275265" w:rsidRPr="00275265">
        <w:rPr>
          <w:szCs w:val="22"/>
        </w:rPr>
        <w:t xml:space="preserve"> – Caso a verificação de conformidade não seja procedida dentro do prazo fixado, reputar-se-á como realizada, consumando-se o recebimento definitivo no dia do esgotamento do prazo.</w:t>
      </w:r>
    </w:p>
    <w:p w:rsidR="00275265" w:rsidRPr="00275265" w:rsidRDefault="008D5D5C" w:rsidP="00275265">
      <w:pPr>
        <w:pStyle w:val="Corpodetexto"/>
        <w:tabs>
          <w:tab w:val="left" w:pos="4678"/>
        </w:tabs>
        <w:spacing w:line="200" w:lineRule="atLeast"/>
        <w:rPr>
          <w:szCs w:val="22"/>
        </w:rPr>
      </w:pPr>
      <w:r>
        <w:rPr>
          <w:b/>
          <w:szCs w:val="22"/>
        </w:rPr>
        <w:t xml:space="preserve">Parágrafo </w:t>
      </w:r>
      <w:r w:rsidR="00250A53">
        <w:rPr>
          <w:b/>
          <w:szCs w:val="22"/>
        </w:rPr>
        <w:t>Sétim</w:t>
      </w:r>
      <w:r>
        <w:rPr>
          <w:b/>
          <w:szCs w:val="22"/>
        </w:rPr>
        <w:t>o</w:t>
      </w:r>
      <w:r w:rsidR="00275265" w:rsidRPr="00275265">
        <w:rPr>
          <w:szCs w:val="22"/>
        </w:rPr>
        <w:t xml:space="preserve"> – O recebimento provisório ou definitivo do objeto não exclui a responsabilidade da CONTRATADA pelos prejuízos resultantes da incorreta execução do contrato.</w:t>
      </w:r>
    </w:p>
    <w:p w:rsidR="00275265" w:rsidRPr="00275265" w:rsidRDefault="008D5D5C" w:rsidP="00275265">
      <w:pPr>
        <w:pStyle w:val="Corpodetexto"/>
        <w:tabs>
          <w:tab w:val="left" w:pos="4678"/>
        </w:tabs>
        <w:spacing w:line="200" w:lineRule="atLeast"/>
        <w:rPr>
          <w:szCs w:val="22"/>
        </w:rPr>
      </w:pPr>
      <w:r>
        <w:rPr>
          <w:b/>
          <w:szCs w:val="22"/>
        </w:rPr>
        <w:t xml:space="preserve">Parágrafo </w:t>
      </w:r>
      <w:r w:rsidR="00250A53">
        <w:rPr>
          <w:b/>
          <w:szCs w:val="22"/>
        </w:rPr>
        <w:t>Oitav</w:t>
      </w:r>
      <w:r>
        <w:rPr>
          <w:b/>
          <w:szCs w:val="22"/>
        </w:rPr>
        <w:t>o</w:t>
      </w:r>
      <w:r w:rsidR="005749A3">
        <w:rPr>
          <w:szCs w:val="22"/>
        </w:rPr>
        <w:t xml:space="preserve"> </w:t>
      </w:r>
      <w:r w:rsidR="00275265" w:rsidRPr="00275265">
        <w:rPr>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 xml:space="preserve">O prazo de 05 (cinco) dias corridos, contados da data do recebimento definitivo dos </w:t>
      </w:r>
      <w:r w:rsidR="00250A53">
        <w:rPr>
          <w:color w:val="auto"/>
          <w:szCs w:val="22"/>
        </w:rPr>
        <w:t>serviço</w:t>
      </w:r>
      <w:r w:rsidR="00D742B1" w:rsidRPr="00D742B1">
        <w:rPr>
          <w:color w:val="auto"/>
          <w:szCs w:val="22"/>
        </w:rPr>
        <w:t xml:space="preserve">s, para realizar o pagamento, nos casos de bens recebidos cujo valor não ultrapasse </w:t>
      </w:r>
      <w:proofErr w:type="gramStart"/>
      <w:r w:rsidR="00D742B1" w:rsidRPr="00D742B1">
        <w:rPr>
          <w:color w:val="auto"/>
          <w:szCs w:val="22"/>
        </w:rPr>
        <w:t>R$17.600,00 (dezessete mil e seiscentos reais), na forma do art. 5º, §3º da Lei Federal nº</w:t>
      </w:r>
      <w:proofErr w:type="gramEnd"/>
      <w:r w:rsidR="00D742B1" w:rsidRPr="00D742B1">
        <w:rPr>
          <w:color w:val="auto"/>
          <w:szCs w:val="22"/>
        </w:rPr>
        <w:t xml:space="preserve">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 xml:space="preserve">O prazo de 30 (trinta) dias corridos, contados da data do recebimento definitivo dos </w:t>
      </w:r>
      <w:r w:rsidR="00250A53">
        <w:rPr>
          <w:color w:val="auto"/>
          <w:szCs w:val="22"/>
        </w:rPr>
        <w:t>serviços</w:t>
      </w:r>
      <w:r w:rsidR="00D742B1" w:rsidRPr="00D742B1">
        <w:rPr>
          <w:color w:val="auto"/>
          <w:szCs w:val="22"/>
        </w:rPr>
        <w:t>,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lastRenderedPageBreak/>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B554ED" w:rsidRPr="00D251EA">
        <w:rPr>
          <w:color w:val="auto"/>
          <w:szCs w:val="22"/>
        </w:rPr>
        <w:t xml:space="preserve">O pagamento será feito </w:t>
      </w:r>
      <w:r w:rsidR="00250A53">
        <w:rPr>
          <w:color w:val="auto"/>
          <w:szCs w:val="22"/>
        </w:rPr>
        <w:t xml:space="preserve">em depósito em conta corrente informada pela </w:t>
      </w:r>
      <w:r w:rsidR="00B554ED" w:rsidRPr="00D251EA">
        <w:rPr>
          <w:color w:val="auto"/>
          <w:szCs w:val="22"/>
        </w:rPr>
        <w:t xml:space="preserve">CONTRATADA, </w:t>
      </w:r>
      <w:r w:rsidR="00250A53">
        <w:rPr>
          <w:color w:val="auto"/>
          <w:szCs w:val="22"/>
        </w:rPr>
        <w:t xml:space="preserve">em parcela única, </w:t>
      </w:r>
      <w:r w:rsidR="00B554ED" w:rsidRPr="00D251EA">
        <w:rPr>
          <w:color w:val="auto"/>
          <w:szCs w:val="22"/>
        </w:rPr>
        <w:t>na forma da legislação vigente.</w:t>
      </w:r>
    </w:p>
    <w:p w:rsidR="006F10AC" w:rsidRPr="00B554ED" w:rsidRDefault="006F10AC" w:rsidP="00336F63">
      <w:pPr>
        <w:tabs>
          <w:tab w:val="left" w:pos="4678"/>
        </w:tabs>
        <w:jc w:val="both"/>
        <w:rPr>
          <w:color w:val="auto"/>
          <w:szCs w:val="22"/>
        </w:rPr>
      </w:pPr>
      <w:r w:rsidRPr="00336F63">
        <w:rPr>
          <w:b/>
          <w:color w:val="auto"/>
          <w:szCs w:val="22"/>
        </w:rPr>
        <w:t xml:space="preserve">Parágrafo Sétimo - </w:t>
      </w:r>
      <w:r w:rsidR="00B554ED" w:rsidRPr="00B554ED">
        <w:rPr>
          <w:color w:val="auto"/>
          <w:szCs w:val="22"/>
        </w:rPr>
        <w:t xml:space="preserve">Os pagamentos eventualmente realizados com atraso, desde que não decorram de ato ou fato atribuível à CONTRATADA, sofrerão a incidência de atualização financeira pelo </w:t>
      </w:r>
      <w:r w:rsidR="00250A53">
        <w:rPr>
          <w:color w:val="auto"/>
          <w:szCs w:val="22"/>
        </w:rPr>
        <w:t>IPC-A</w:t>
      </w:r>
      <w:r w:rsidR="00B554ED" w:rsidRPr="00B554ED">
        <w:rPr>
          <w:color w:val="auto"/>
          <w:szCs w:val="22"/>
        </w:rPr>
        <w:t xml:space="preserve"> e juros moratórios de 0,5% ao mês.</w:t>
      </w: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5370CA"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w:t>
      </w:r>
      <w:r w:rsidRPr="005370CA">
        <w:rPr>
          <w:color w:val="auto"/>
          <w:szCs w:val="22"/>
        </w:rPr>
        <w:t>financeiras decorrentes dos pagamentos futuros dispostos no instrumento convocatório e seus anexos, ressalvada a hipótese do art. 46 da Lei Complementar nº 123/06.</w:t>
      </w:r>
    </w:p>
    <w:p w:rsidR="00530CEC" w:rsidRPr="005370CA" w:rsidRDefault="00530CEC" w:rsidP="00336F63">
      <w:pPr>
        <w:tabs>
          <w:tab w:val="left" w:pos="4678"/>
        </w:tabs>
        <w:jc w:val="both"/>
        <w:rPr>
          <w:color w:val="auto"/>
          <w:szCs w:val="22"/>
        </w:rPr>
      </w:pPr>
    </w:p>
    <w:p w:rsidR="00DB7A0B" w:rsidRPr="005370CA" w:rsidRDefault="00DB7A0B" w:rsidP="00336F63">
      <w:pPr>
        <w:pStyle w:val="Corpodetexto"/>
        <w:tabs>
          <w:tab w:val="left" w:pos="4678"/>
        </w:tabs>
        <w:spacing w:line="200" w:lineRule="atLeast"/>
        <w:rPr>
          <w:color w:val="auto"/>
          <w:szCs w:val="22"/>
        </w:rPr>
      </w:pPr>
      <w:r w:rsidRPr="005370CA">
        <w:rPr>
          <w:b/>
          <w:bCs/>
          <w:color w:val="auto"/>
          <w:szCs w:val="22"/>
        </w:rPr>
        <w:t xml:space="preserve">CLÁUSULA </w:t>
      </w:r>
      <w:r w:rsidR="00EF767F" w:rsidRPr="005370CA">
        <w:rPr>
          <w:b/>
          <w:bCs/>
          <w:color w:val="auto"/>
          <w:szCs w:val="22"/>
        </w:rPr>
        <w:t>QU</w:t>
      </w:r>
      <w:r w:rsidR="00584C07" w:rsidRPr="005370CA">
        <w:rPr>
          <w:b/>
          <w:bCs/>
          <w:color w:val="auto"/>
          <w:szCs w:val="22"/>
        </w:rPr>
        <w:t>AR</w:t>
      </w:r>
      <w:r w:rsidR="00EF767F" w:rsidRPr="005370CA">
        <w:rPr>
          <w:b/>
          <w:bCs/>
          <w:color w:val="auto"/>
          <w:szCs w:val="22"/>
        </w:rPr>
        <w:t>TA</w:t>
      </w:r>
      <w:r w:rsidRPr="005370CA">
        <w:rPr>
          <w:b/>
          <w:bCs/>
          <w:color w:val="auto"/>
          <w:szCs w:val="22"/>
        </w:rPr>
        <w:t xml:space="preserve"> – RECURSO FINANCEIRO (ART. 55, V</w:t>
      </w:r>
      <w:proofErr w:type="gramStart"/>
      <w:r w:rsidRPr="005370CA">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5370CA">
        <w:rPr>
          <w:color w:val="auto"/>
          <w:szCs w:val="22"/>
        </w:rPr>
        <w:t>As despesas decorrentes do presente Contrato serão efetuadas com a seguinte dotação orçamentária: P</w:t>
      </w:r>
      <w:r w:rsidR="00FA0A6D" w:rsidRPr="005370CA">
        <w:rPr>
          <w:color w:val="auto"/>
          <w:szCs w:val="22"/>
        </w:rPr>
        <w:t xml:space="preserve">rograma de </w:t>
      </w:r>
      <w:r w:rsidRPr="005370CA">
        <w:rPr>
          <w:color w:val="auto"/>
          <w:szCs w:val="22"/>
        </w:rPr>
        <w:t>T</w:t>
      </w:r>
      <w:r w:rsidR="00FA0A6D" w:rsidRPr="005370CA">
        <w:rPr>
          <w:color w:val="auto"/>
          <w:szCs w:val="22"/>
        </w:rPr>
        <w:t xml:space="preserve">rabalho nº: </w:t>
      </w:r>
      <w:sdt>
        <w:sdtPr>
          <w:rPr>
            <w:color w:val="auto"/>
            <w:szCs w:val="22"/>
          </w:rPr>
          <w:id w:val="623573097"/>
          <w:placeholder>
            <w:docPart w:val="E9EDE92627E940B3845190A1A6567F76"/>
          </w:placeholder>
        </w:sdtPr>
        <w:sdtEndPr/>
        <w:sdtContent>
          <w:r w:rsidR="005370CA" w:rsidRPr="005370CA">
            <w:rPr>
              <w:color w:val="auto"/>
              <w:szCs w:val="22"/>
            </w:rPr>
            <w:t>2700</w:t>
          </w:r>
          <w:r w:rsidR="00D251EA" w:rsidRPr="005370CA">
            <w:rPr>
              <w:color w:val="auto"/>
              <w:szCs w:val="22"/>
            </w:rPr>
            <w:t>.</w:t>
          </w:r>
          <w:r w:rsidR="005370CA" w:rsidRPr="005370CA">
            <w:rPr>
              <w:color w:val="auto"/>
              <w:szCs w:val="22"/>
            </w:rPr>
            <w:t>2369500982</w:t>
          </w:r>
          <w:r w:rsidR="00D251EA" w:rsidRPr="005370CA">
            <w:rPr>
              <w:color w:val="auto"/>
              <w:szCs w:val="22"/>
            </w:rPr>
            <w:t>.0</w:t>
          </w:r>
          <w:r w:rsidR="005370CA" w:rsidRPr="005370CA">
            <w:rPr>
              <w:color w:val="auto"/>
              <w:szCs w:val="22"/>
            </w:rPr>
            <w:t>17</w:t>
          </w:r>
        </w:sdtContent>
      </w:sdt>
      <w:r w:rsidRPr="005370CA">
        <w:rPr>
          <w:color w:val="auto"/>
          <w:szCs w:val="22"/>
        </w:rPr>
        <w:t>, N</w:t>
      </w:r>
      <w:r w:rsidR="00FA0A6D" w:rsidRPr="005370CA">
        <w:rPr>
          <w:color w:val="auto"/>
          <w:szCs w:val="22"/>
        </w:rPr>
        <w:t>atureza da Despesa nº</w:t>
      </w:r>
      <w:r w:rsidRPr="005370CA">
        <w:rPr>
          <w:color w:val="auto"/>
          <w:szCs w:val="22"/>
        </w:rPr>
        <w:t>:</w:t>
      </w:r>
      <w:r w:rsidR="00FA0A6D" w:rsidRPr="005370CA">
        <w:rPr>
          <w:color w:val="auto"/>
          <w:szCs w:val="22"/>
        </w:rPr>
        <w:t xml:space="preserve"> </w:t>
      </w:r>
      <w:sdt>
        <w:sdtPr>
          <w:rPr>
            <w:color w:val="auto"/>
            <w:szCs w:val="22"/>
          </w:rPr>
          <w:id w:val="-106200245"/>
          <w:placeholder>
            <w:docPart w:val="EA8DAFCDCC4E4737A6C049D079243BF0"/>
          </w:placeholder>
        </w:sdtPr>
        <w:sdtEndPr/>
        <w:sdtContent>
          <w:r w:rsidR="005370CA" w:rsidRPr="005370CA">
            <w:rPr>
              <w:color w:val="auto"/>
              <w:szCs w:val="22"/>
            </w:rPr>
            <w:t>3390.39</w:t>
          </w:r>
          <w:r w:rsidR="00D251EA" w:rsidRPr="005370CA">
            <w:rPr>
              <w:color w:val="auto"/>
              <w:szCs w:val="22"/>
            </w:rPr>
            <w:t>.00</w:t>
          </w:r>
        </w:sdtContent>
      </w:sdt>
      <w:r w:rsidRPr="005370CA">
        <w:rPr>
          <w:color w:val="auto"/>
          <w:szCs w:val="22"/>
        </w:rPr>
        <w:t xml:space="preserve">, Conta </w:t>
      </w:r>
      <w:r w:rsidR="00FA0A6D" w:rsidRPr="005370CA">
        <w:rPr>
          <w:color w:val="auto"/>
          <w:szCs w:val="22"/>
        </w:rPr>
        <w:t xml:space="preserve">nº </w:t>
      </w:r>
      <w:sdt>
        <w:sdtPr>
          <w:rPr>
            <w:color w:val="auto"/>
            <w:szCs w:val="22"/>
          </w:rPr>
          <w:id w:val="197748014"/>
          <w:placeholder>
            <w:docPart w:val="8A4E6704ABF34F81A0BBD4DD012E187C"/>
          </w:placeholder>
        </w:sdtPr>
        <w:sdtEndPr/>
        <w:sdtContent>
          <w:proofErr w:type="gramStart"/>
          <w:r w:rsidR="005370CA" w:rsidRPr="005370CA">
            <w:rPr>
              <w:color w:val="auto"/>
              <w:szCs w:val="22"/>
            </w:rPr>
            <w:t>615</w:t>
          </w:r>
          <w:r w:rsidR="00683F66" w:rsidRPr="005370CA">
            <w:rPr>
              <w:color w:val="auto"/>
              <w:szCs w:val="22"/>
            </w:rPr>
            <w:t>.</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5E2CBC">
        <w:rPr>
          <w:b/>
          <w:bCs/>
          <w:color w:val="auto"/>
          <w:szCs w:val="22"/>
        </w:rPr>
        <w:t xml:space="preserve">CLÁUSULA </w:t>
      </w:r>
      <w:r w:rsidR="00584C07" w:rsidRPr="005E2CBC">
        <w:rPr>
          <w:b/>
          <w:bCs/>
          <w:color w:val="auto"/>
          <w:szCs w:val="22"/>
        </w:rPr>
        <w:t>QUIN</w:t>
      </w:r>
      <w:r w:rsidR="00EF767F" w:rsidRPr="005E2CBC">
        <w:rPr>
          <w:b/>
          <w:bCs/>
          <w:color w:val="auto"/>
          <w:szCs w:val="22"/>
        </w:rPr>
        <w:t>TA</w:t>
      </w:r>
      <w:r w:rsidRPr="005E2CBC">
        <w:rPr>
          <w:b/>
          <w:bCs/>
          <w:color w:val="auto"/>
          <w:szCs w:val="22"/>
        </w:rPr>
        <w:t xml:space="preserve"> – </w:t>
      </w:r>
      <w:r w:rsidR="00D8792F" w:rsidRPr="005E2CBC">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B554ED"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4ED" w:rsidRPr="00B554ED">
        <w:rPr>
          <w:bCs/>
          <w:color w:val="auto"/>
          <w:szCs w:val="22"/>
        </w:rPr>
        <w:t xml:space="preserve">Dentro do prazo de vigência do contrato e mediante solicitação da contratada, os preços contratados poderão sofrer reajuste após o interregno de um ano, aplicando-se o índice </w:t>
      </w:r>
      <w:r w:rsidR="00250A53">
        <w:rPr>
          <w:bCs/>
          <w:color w:val="auto"/>
          <w:szCs w:val="22"/>
        </w:rPr>
        <w:t>IPC-A</w:t>
      </w:r>
      <w:r w:rsidR="00B554ED" w:rsidRPr="00B554ED">
        <w:rPr>
          <w:bCs/>
          <w:color w:val="auto"/>
          <w:szCs w:val="22"/>
        </w:rPr>
        <w:t xml:space="preserve"> exclusivamente para as obrigações iniciadas e concluídas após a ocorrência da anualidade.</w:t>
      </w:r>
    </w:p>
    <w:p w:rsidR="00D8792F" w:rsidRPr="00336F63" w:rsidRDefault="00F84458" w:rsidP="00336F63">
      <w:pPr>
        <w:pStyle w:val="Corpodetexto"/>
        <w:tabs>
          <w:tab w:val="left" w:pos="4678"/>
        </w:tabs>
        <w:spacing w:line="200" w:lineRule="atLeast"/>
        <w:rPr>
          <w:bCs/>
          <w:color w:val="auto"/>
          <w:szCs w:val="22"/>
        </w:rPr>
      </w:pPr>
      <w:r>
        <w:rPr>
          <w:b/>
          <w:color w:val="auto"/>
          <w:szCs w:val="22"/>
        </w:rPr>
        <w:t xml:space="preserve">Parágrafo </w:t>
      </w:r>
      <w:r w:rsidR="00D8792F" w:rsidRPr="00336F63">
        <w:rPr>
          <w:b/>
          <w:color w:val="auto"/>
          <w:szCs w:val="22"/>
        </w:rPr>
        <w:t xml:space="preserve">Segundo - </w:t>
      </w:r>
      <w:r w:rsidR="00D8792F"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00250A53">
        <w:rPr>
          <w:bCs/>
          <w:color w:val="auto"/>
          <w:szCs w:val="22"/>
        </w:rPr>
        <w:t xml:space="preserve"> O reajuste poderá ser</w:t>
      </w:r>
      <w:r w:rsidRPr="00336F63">
        <w:rPr>
          <w:bCs/>
          <w:color w:val="auto"/>
          <w:szCs w:val="22"/>
        </w:rPr>
        <w:t xml:space="preserve"> realizado por </w:t>
      </w:r>
      <w:proofErr w:type="spellStart"/>
      <w:r w:rsidRPr="00336F63">
        <w:rPr>
          <w:bCs/>
          <w:color w:val="auto"/>
          <w:szCs w:val="22"/>
        </w:rPr>
        <w:t>apostilamento</w:t>
      </w:r>
      <w:proofErr w:type="spellEnd"/>
      <w:r w:rsidRPr="00336F63">
        <w:rPr>
          <w:bCs/>
          <w:color w:val="auto"/>
          <w:szCs w:val="22"/>
        </w:rPr>
        <w:t>.</w:t>
      </w:r>
    </w:p>
    <w:p w:rsidR="00FF0F74" w:rsidRPr="00336F63" w:rsidRDefault="00FF0F74" w:rsidP="00336F63">
      <w:pPr>
        <w:pStyle w:val="Corpodetexto"/>
        <w:tabs>
          <w:tab w:val="left" w:pos="4678"/>
        </w:tabs>
        <w:spacing w:line="200" w:lineRule="atLeast"/>
        <w:rPr>
          <w:color w:val="auto"/>
          <w:szCs w:val="22"/>
        </w:rPr>
      </w:pPr>
    </w:p>
    <w:p w:rsidR="00DB7A0B" w:rsidRDefault="00336F63" w:rsidP="00336F63">
      <w:pPr>
        <w:pStyle w:val="Corpodetexto"/>
        <w:tabs>
          <w:tab w:val="left" w:pos="4678"/>
        </w:tabs>
        <w:spacing w:line="200" w:lineRule="atLeast"/>
        <w:rPr>
          <w:b/>
          <w:bCs/>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B554ED" w:rsidRDefault="00275265" w:rsidP="00336F63">
      <w:pPr>
        <w:widowControl w:val="0"/>
        <w:tabs>
          <w:tab w:val="left" w:pos="4678"/>
        </w:tabs>
        <w:spacing w:line="200" w:lineRule="atLeast"/>
        <w:jc w:val="both"/>
        <w:textAlignment w:val="baseline"/>
        <w:rPr>
          <w:color w:val="auto"/>
          <w:szCs w:val="22"/>
        </w:rPr>
      </w:pPr>
      <w:r w:rsidRPr="00275265">
        <w:rPr>
          <w:color w:val="auto"/>
          <w:szCs w:val="22"/>
        </w:rPr>
        <w:lastRenderedPageBreak/>
        <w:t xml:space="preserve">O gestor do contrato é a Secretaria de Turismo, Cultura, Esporte, Lazer e Desenvolvimento Econômico, representada pelo Secretário </w:t>
      </w:r>
      <w:r w:rsidRPr="00275265">
        <w:rPr>
          <w:b/>
          <w:color w:val="auto"/>
          <w:szCs w:val="22"/>
        </w:rPr>
        <w:t>Sr. Jackson Vogas de Aguiar</w:t>
      </w:r>
      <w:r w:rsidRPr="00275265">
        <w:rPr>
          <w:color w:val="auto"/>
          <w:szCs w:val="22"/>
        </w:rPr>
        <w:t>, matrícula nº 41/6923, CPF nº 124.924.077-80.</w:t>
      </w:r>
    </w:p>
    <w:p w:rsidR="00275265" w:rsidRPr="00336F63" w:rsidRDefault="00275265"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F84458" w:rsidRDefault="00F84458" w:rsidP="00336F63">
      <w:pPr>
        <w:pStyle w:val="Contrato-Corpo"/>
        <w:tabs>
          <w:tab w:val="left" w:pos="4678"/>
        </w:tabs>
        <w:rPr>
          <w:color w:val="auto"/>
        </w:rPr>
      </w:pPr>
      <w:r>
        <w:rPr>
          <w:color w:val="auto"/>
        </w:rPr>
        <w:t>4 - Solicitar a aplicação de sanções por descumprimento contratual;</w:t>
      </w:r>
    </w:p>
    <w:p w:rsidR="00F84458" w:rsidRDefault="00F84458" w:rsidP="00336F63">
      <w:pPr>
        <w:pStyle w:val="Contrato-Corpo"/>
        <w:tabs>
          <w:tab w:val="left" w:pos="4678"/>
        </w:tabs>
        <w:rPr>
          <w:color w:val="auto"/>
        </w:rPr>
      </w:pPr>
      <w:r>
        <w:rPr>
          <w:color w:val="auto"/>
        </w:rPr>
        <w:t xml:space="preserve">5- Solicitar a glosa de pagamento em razão de recusa parcial dos serviços ou de serviços prestados em qualidade inferior à disposta no instrumento convocatório e seus anexos; </w:t>
      </w:r>
    </w:p>
    <w:p w:rsidR="005E2CBC" w:rsidRDefault="00F84458" w:rsidP="00336F63">
      <w:pPr>
        <w:pStyle w:val="Contrato-Corpo"/>
        <w:tabs>
          <w:tab w:val="left" w:pos="4678"/>
        </w:tabs>
        <w:rPr>
          <w:color w:val="auto"/>
        </w:rPr>
      </w:pPr>
      <w:r>
        <w:rPr>
          <w:color w:val="auto"/>
        </w:rPr>
        <w:t>6- Requerer ajustes, aditivos, suspensões, prorrogações ou supressões ao contrato, na forma da legislação;</w:t>
      </w:r>
    </w:p>
    <w:p w:rsidR="00F84458" w:rsidRPr="00336F63" w:rsidRDefault="005E2CBC" w:rsidP="00336F63">
      <w:pPr>
        <w:pStyle w:val="Contrato-Corpo"/>
        <w:tabs>
          <w:tab w:val="left" w:pos="4678"/>
        </w:tabs>
        <w:rPr>
          <w:color w:val="auto"/>
        </w:rPr>
      </w:pPr>
      <w:r>
        <w:rPr>
          <w:color w:val="auto"/>
        </w:rPr>
        <w:t>7-Solicitar a rescisão do contrato, nas hipóteses do instrumento convocatório e da legislação aplicável;</w:t>
      </w:r>
      <w:r w:rsidR="00F84458">
        <w:rPr>
          <w:color w:val="auto"/>
        </w:rPr>
        <w:t xml:space="preserve"> </w:t>
      </w:r>
    </w:p>
    <w:p w:rsidR="00584C07" w:rsidRPr="00336F63" w:rsidRDefault="005E2CBC" w:rsidP="00336F63">
      <w:pPr>
        <w:pStyle w:val="Contrato-Corpo"/>
        <w:tabs>
          <w:tab w:val="left" w:pos="4678"/>
        </w:tabs>
        <w:rPr>
          <w:color w:val="auto"/>
        </w:rPr>
      </w:pPr>
      <w:r>
        <w:rPr>
          <w:color w:val="auto"/>
        </w:rPr>
        <w:t>8</w:t>
      </w:r>
      <w:r w:rsidR="00584C07" w:rsidRPr="00336F63">
        <w:rPr>
          <w:color w:val="auto"/>
        </w:rPr>
        <w:t xml:space="preserve"> – </w:t>
      </w:r>
      <w:r w:rsidR="00B554ED" w:rsidRPr="00B554ED">
        <w:rPr>
          <w:color w:val="auto"/>
        </w:rPr>
        <w:t xml:space="preserve">Tomar demais medidas necessárias para a regularização de </w:t>
      </w:r>
      <w:proofErr w:type="gramStart"/>
      <w:r w:rsidR="00B554ED" w:rsidRPr="00B554ED">
        <w:rPr>
          <w:color w:val="auto"/>
        </w:rPr>
        <w:t>faltas ou eventuais problemas</w:t>
      </w:r>
      <w:proofErr w:type="gramEnd"/>
      <w:r w:rsidR="00B554ED" w:rsidRPr="00B554ED">
        <w:rPr>
          <w:color w:val="auto"/>
        </w:rPr>
        <w:t xml:space="preserve"> relacionados à execução do contrato.</w:t>
      </w:r>
    </w:p>
    <w:p w:rsidR="00B554ED" w:rsidRDefault="005E2CBC" w:rsidP="00336F63">
      <w:pPr>
        <w:pStyle w:val="Contrato-Corpo"/>
        <w:tabs>
          <w:tab w:val="left" w:pos="4678"/>
        </w:tabs>
        <w:rPr>
          <w:color w:val="auto"/>
        </w:rPr>
      </w:pPr>
      <w:r>
        <w:rPr>
          <w:color w:val="auto"/>
        </w:rPr>
        <w:t>9</w:t>
      </w:r>
      <w:r w:rsidR="00584C07" w:rsidRPr="00336F63">
        <w:rPr>
          <w:color w:val="auto"/>
        </w:rPr>
        <w:t xml:space="preserve"> –</w:t>
      </w:r>
      <w:r w:rsidR="00B554ED">
        <w:rPr>
          <w:color w:val="auto"/>
        </w:rPr>
        <w:t xml:space="preserve"> </w:t>
      </w:r>
      <w:r w:rsidR="00B554ED" w:rsidRPr="00B554ED">
        <w:rPr>
          <w:color w:val="auto"/>
        </w:rPr>
        <w:t>Solicitar ao Fiscal de Contrato o envio de relatórios relativos à fiscalização de contrato.</w:t>
      </w:r>
    </w:p>
    <w:p w:rsidR="00584C07" w:rsidRPr="00336F63" w:rsidRDefault="00584C07" w:rsidP="00336F63">
      <w:pPr>
        <w:pStyle w:val="Contrato-Corpo"/>
        <w:tabs>
          <w:tab w:val="left" w:pos="4678"/>
        </w:tabs>
        <w:rPr>
          <w:color w:val="auto"/>
        </w:rPr>
      </w:pPr>
    </w:p>
    <w:p w:rsidR="00750816" w:rsidRPr="00750816" w:rsidRDefault="00FC5D78" w:rsidP="00750816">
      <w:pPr>
        <w:pStyle w:val="Contrato-Corpo"/>
        <w:tabs>
          <w:tab w:val="left" w:pos="4678"/>
        </w:tabs>
        <w:rPr>
          <w:color w:val="auto"/>
        </w:rPr>
      </w:pPr>
      <w:r w:rsidRPr="00336F63">
        <w:rPr>
          <w:b/>
          <w:color w:val="auto"/>
        </w:rPr>
        <w:t>Parágrafo</w:t>
      </w:r>
      <w:r w:rsidR="00DB7A0B" w:rsidRPr="00336F63">
        <w:rPr>
          <w:b/>
          <w:color w:val="auto"/>
        </w:rPr>
        <w:t xml:space="preserve"> </w:t>
      </w:r>
      <w:proofErr w:type="gramStart"/>
      <w:r w:rsidR="00DB7A0B" w:rsidRPr="00336F63">
        <w:rPr>
          <w:b/>
          <w:color w:val="auto"/>
        </w:rPr>
        <w:t>Segund</w:t>
      </w:r>
      <w:r w:rsidRPr="00336F63">
        <w:rPr>
          <w:b/>
          <w:color w:val="auto"/>
        </w:rPr>
        <w:t>o</w:t>
      </w:r>
      <w:r w:rsidR="00DB7A0B" w:rsidRPr="00336F63">
        <w:rPr>
          <w:color w:val="auto"/>
        </w:rPr>
        <w:t xml:space="preserve"> </w:t>
      </w:r>
      <w:r w:rsidR="005616B7">
        <w:rPr>
          <w:color w:val="auto"/>
        </w:rPr>
        <w:t>–</w:t>
      </w:r>
      <w:r w:rsidR="00750816" w:rsidRPr="00750816">
        <w:rPr>
          <w:color w:val="auto"/>
        </w:rPr>
        <w:t>Serão</w:t>
      </w:r>
      <w:proofErr w:type="gramEnd"/>
      <w:r w:rsidR="00750816" w:rsidRPr="00750816">
        <w:rPr>
          <w:color w:val="auto"/>
        </w:rPr>
        <w:t xml:space="preserve"> responsáveis pelo acompanhamento e fiscalização do contrato os servidores:</w:t>
      </w:r>
    </w:p>
    <w:p w:rsidR="00750816" w:rsidRPr="00750816" w:rsidRDefault="00750816" w:rsidP="00750816">
      <w:pPr>
        <w:pStyle w:val="Contrato-Corpo"/>
        <w:tabs>
          <w:tab w:val="left" w:pos="4678"/>
        </w:tabs>
        <w:rPr>
          <w:color w:val="auto"/>
        </w:rPr>
      </w:pPr>
      <w:r w:rsidRPr="00750816">
        <w:rPr>
          <w:color w:val="auto"/>
        </w:rPr>
        <w:t xml:space="preserve">- </w:t>
      </w:r>
      <w:r w:rsidRPr="00750816">
        <w:rPr>
          <w:b/>
          <w:color w:val="auto"/>
        </w:rPr>
        <w:t>Ana Clara da Silva Souza</w:t>
      </w:r>
      <w:r w:rsidRPr="00750816">
        <w:rPr>
          <w:color w:val="auto"/>
        </w:rPr>
        <w:t>, matrícula 41/7052, CPF nº 180.657.027-08;</w:t>
      </w:r>
    </w:p>
    <w:p w:rsidR="00750816" w:rsidRPr="00750816" w:rsidRDefault="00750816" w:rsidP="00750816">
      <w:pPr>
        <w:pStyle w:val="Contrato-Corpo"/>
        <w:tabs>
          <w:tab w:val="left" w:pos="4678"/>
        </w:tabs>
        <w:rPr>
          <w:color w:val="auto"/>
        </w:rPr>
      </w:pPr>
      <w:r w:rsidRPr="00750816">
        <w:rPr>
          <w:color w:val="auto"/>
        </w:rPr>
        <w:t xml:space="preserve">- </w:t>
      </w:r>
      <w:r w:rsidRPr="00750816">
        <w:rPr>
          <w:b/>
          <w:color w:val="auto"/>
        </w:rPr>
        <w:t>Rafael da Costa Gomes</w:t>
      </w:r>
      <w:r w:rsidRPr="00750816">
        <w:rPr>
          <w:color w:val="auto"/>
        </w:rPr>
        <w:t>, matrícula nº 41/7049, CPF nº 112.464.497-06.</w:t>
      </w:r>
    </w:p>
    <w:p w:rsidR="005616B7" w:rsidRDefault="005616B7" w:rsidP="00336F63">
      <w:pPr>
        <w:pStyle w:val="Contrato-Corpo"/>
        <w:tabs>
          <w:tab w:val="left" w:pos="4678"/>
        </w:tabs>
        <w:rPr>
          <w:color w:val="auto"/>
        </w:rPr>
      </w:pPr>
      <w:r w:rsidRPr="005616B7">
        <w:rPr>
          <w:color w:val="auto"/>
        </w:rPr>
        <w:t>.</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2 – Apresentar-se pessoalmente no local, data e horário para o recebimento dos</w:t>
      </w:r>
      <w:r w:rsidR="005E2CBC">
        <w:t xml:space="preserve"> serviços ou verificar pessoalmente e espontaneamente a execução dos serviços, recebendo-os após sua conclusão;</w:t>
      </w:r>
      <w:r>
        <w:t xml:space="preserve">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 xml:space="preserve">6 – Verificar a quantidade, qualidade e conformidade dos </w:t>
      </w:r>
      <w:r w:rsidR="00C15AAA">
        <w:t>serviços</w:t>
      </w:r>
      <w:r>
        <w:t>;</w:t>
      </w:r>
    </w:p>
    <w:p w:rsidR="00324E2A" w:rsidRDefault="00324E2A" w:rsidP="00324E2A">
      <w:pPr>
        <w:pStyle w:val="Contrato-Corpo"/>
        <w:tabs>
          <w:tab w:val="left" w:pos="4678"/>
        </w:tabs>
      </w:pPr>
      <w:r>
        <w:t xml:space="preserve">7 – Recusar os </w:t>
      </w:r>
      <w:r w:rsidR="00C15AAA">
        <w:t>serviço</w:t>
      </w:r>
      <w:r>
        <w:t>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 xml:space="preserve">8 – Atestar o </w:t>
      </w:r>
      <w:r w:rsidR="00C15AAA">
        <w:t>recebimento definitivo dos serviço</w:t>
      </w:r>
      <w:r>
        <w:t>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5616B7" w:rsidRPr="005616B7" w:rsidRDefault="005616B7" w:rsidP="00336F63">
      <w:pPr>
        <w:pStyle w:val="Corpodetexto"/>
        <w:tabs>
          <w:tab w:val="left" w:pos="4678"/>
        </w:tabs>
        <w:spacing w:line="200" w:lineRule="atLeast"/>
        <w:rPr>
          <w:b/>
          <w:bCs/>
          <w:color w:val="7030A0"/>
          <w:szCs w:val="22"/>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C15AAA">
        <w:rPr>
          <w:color w:val="auto"/>
          <w:szCs w:val="22"/>
        </w:rPr>
        <w:t xml:space="preserve">Constituem direitos </w:t>
      </w:r>
      <w:proofErr w:type="gramStart"/>
      <w:r w:rsidRPr="00C15AAA">
        <w:rPr>
          <w:color w:val="auto"/>
          <w:szCs w:val="22"/>
        </w:rPr>
        <w:t>do CONTRATANTE receber</w:t>
      </w:r>
      <w:proofErr w:type="gramEnd"/>
      <w:r w:rsidRPr="00C15AAA">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0E7471" w:rsidRDefault="005E2CBC" w:rsidP="00324E2A">
      <w:pPr>
        <w:pStyle w:val="Corpodetexto"/>
        <w:tabs>
          <w:tab w:val="left" w:pos="4678"/>
        </w:tabs>
        <w:spacing w:line="200" w:lineRule="atLeast"/>
        <w:rPr>
          <w:color w:val="auto"/>
          <w:szCs w:val="22"/>
        </w:rPr>
      </w:pPr>
      <w:r>
        <w:rPr>
          <w:color w:val="auto"/>
          <w:szCs w:val="22"/>
        </w:rPr>
        <w:lastRenderedPageBreak/>
        <w:t xml:space="preserve">1- </w:t>
      </w:r>
      <w:r w:rsidR="00771F73" w:rsidRPr="00771F73">
        <w:rPr>
          <w:color w:val="auto"/>
          <w:szCs w:val="22"/>
        </w:rPr>
        <w:t xml:space="preserve">Emitir a ordem de início e </w:t>
      </w:r>
      <w:r w:rsidR="000E7471">
        <w:rPr>
          <w:color w:val="auto"/>
          <w:szCs w:val="22"/>
        </w:rPr>
        <w:t>recebimento dos serviços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Verificar minuciosamente, no prazo fixado, a conformidade dos </w:t>
      </w:r>
      <w:r w:rsidR="000E7471">
        <w:rPr>
          <w:color w:val="auto"/>
          <w:szCs w:val="22"/>
        </w:rPr>
        <w:t>serviços prestados</w:t>
      </w:r>
      <w:proofErr w:type="gramStart"/>
      <w:r w:rsidR="000E7471">
        <w:rPr>
          <w:color w:val="auto"/>
          <w:szCs w:val="22"/>
        </w:rPr>
        <w:t xml:space="preserve"> </w:t>
      </w:r>
      <w:r w:rsidRPr="00324E2A">
        <w:rPr>
          <w:color w:val="auto"/>
          <w:szCs w:val="22"/>
        </w:rPr>
        <w:t xml:space="preserve"> </w:t>
      </w:r>
      <w:proofErr w:type="gramEnd"/>
      <w:r w:rsidRPr="00324E2A">
        <w:rPr>
          <w:color w:val="auto"/>
          <w:szCs w:val="22"/>
        </w:rPr>
        <w:t>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Comunicar à CONTRATADA, por escrito, sobre imperfeições, falhas ou irregularidades verificadas </w:t>
      </w:r>
      <w:r w:rsidR="000E7471">
        <w:rPr>
          <w:color w:val="auto"/>
          <w:szCs w:val="22"/>
        </w:rPr>
        <w:t>na execução contratual</w:t>
      </w:r>
      <w:r w:rsidRPr="00324E2A">
        <w:rPr>
          <w:color w:val="auto"/>
          <w:szCs w:val="22"/>
        </w:rPr>
        <w:t xml:space="preserve">, para que seja </w:t>
      </w:r>
      <w:r w:rsidR="000E7471">
        <w:rPr>
          <w:color w:val="auto"/>
          <w:szCs w:val="22"/>
        </w:rPr>
        <w:t>reparada ou corrigida</w:t>
      </w:r>
      <w:r w:rsidRPr="00324E2A">
        <w:rPr>
          <w:color w:val="auto"/>
          <w:szCs w:val="22"/>
        </w:rPr>
        <w:t>;</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Efetuar o pagamento à CONTRATADA no valor correspondente </w:t>
      </w:r>
      <w:r w:rsidR="000E7471">
        <w:rPr>
          <w:color w:val="auto"/>
          <w:szCs w:val="22"/>
        </w:rPr>
        <w:t>à execução contratual</w:t>
      </w:r>
      <w:r w:rsidRPr="00324E2A">
        <w:rPr>
          <w:color w:val="auto"/>
          <w:szCs w:val="22"/>
        </w:rPr>
        <w:t>,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24E2A" w:rsidRPr="00336F63" w:rsidRDefault="00324E2A" w:rsidP="00324E2A">
      <w:pPr>
        <w:pStyle w:val="Corpodetexto"/>
        <w:tabs>
          <w:tab w:val="left" w:pos="4678"/>
        </w:tabs>
        <w:spacing w:line="200" w:lineRule="atLeast"/>
        <w:rPr>
          <w:b/>
          <w:color w:val="auto"/>
          <w:szCs w:val="22"/>
        </w:rPr>
      </w:pP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w:t>
      </w:r>
      <w:r w:rsidR="000E7471">
        <w:rPr>
          <w:color w:val="auto"/>
          <w:szCs w:val="22"/>
        </w:rPr>
        <w:t>do objeto</w:t>
      </w:r>
      <w:r w:rsidR="009D712E" w:rsidRPr="00336F63">
        <w:rPr>
          <w:color w:val="auto"/>
          <w:szCs w:val="22"/>
        </w:rPr>
        <w:t xml:space="preserve">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1 – Efetuar</w:t>
      </w:r>
      <w:proofErr w:type="gramStart"/>
      <w:r w:rsidRPr="00324E2A">
        <w:rPr>
          <w:color w:val="auto"/>
          <w:szCs w:val="22"/>
        </w:rPr>
        <w:t xml:space="preserve"> </w:t>
      </w:r>
      <w:r w:rsidR="000E7471">
        <w:rPr>
          <w:color w:val="auto"/>
          <w:szCs w:val="22"/>
        </w:rPr>
        <w:t xml:space="preserve"> </w:t>
      </w:r>
      <w:proofErr w:type="gramEnd"/>
      <w:r w:rsidR="000E7471">
        <w:rPr>
          <w:color w:val="auto"/>
          <w:szCs w:val="22"/>
        </w:rPr>
        <w:t>a prestação do serviço</w:t>
      </w:r>
      <w:r w:rsidRPr="00324E2A">
        <w:rPr>
          <w:color w:val="auto"/>
          <w:szCs w:val="22"/>
        </w:rPr>
        <w:t xml:space="preserve"> conforme especificações, prazo e local constantes no Termo de Referência e seus anexos, acompanhado da respectiva nota fiscal, na qual constarão as indicações referentes</w:t>
      </w:r>
      <w:r w:rsidR="000E7471">
        <w:rPr>
          <w:color w:val="auto"/>
          <w:szCs w:val="22"/>
        </w:rPr>
        <w:t xml:space="preserve"> ao serviço prestado, data e local;</w:t>
      </w:r>
      <w:r w:rsidRPr="00324E2A">
        <w:rPr>
          <w:color w:val="auto"/>
          <w:szCs w:val="22"/>
        </w:rPr>
        <w:t xml:space="preserve"> </w:t>
      </w:r>
    </w:p>
    <w:p w:rsidR="00324E2A" w:rsidRDefault="00324E2A" w:rsidP="00324E2A">
      <w:pPr>
        <w:tabs>
          <w:tab w:val="left" w:pos="4678"/>
        </w:tabs>
        <w:spacing w:line="200" w:lineRule="atLeast"/>
        <w:jc w:val="both"/>
        <w:rPr>
          <w:color w:val="auto"/>
          <w:szCs w:val="22"/>
        </w:rPr>
      </w:pPr>
      <w:r w:rsidRPr="00324E2A">
        <w:rPr>
          <w:color w:val="auto"/>
          <w:szCs w:val="22"/>
        </w:rPr>
        <w:t>2 – Responsabilizar-se pelos víci</w:t>
      </w:r>
      <w:r w:rsidR="000E7471">
        <w:rPr>
          <w:color w:val="auto"/>
          <w:szCs w:val="22"/>
        </w:rPr>
        <w:t>os e danos decorrentes do serviço</w:t>
      </w:r>
      <w:r w:rsidRPr="00324E2A">
        <w:rPr>
          <w:color w:val="auto"/>
          <w:szCs w:val="22"/>
        </w:rPr>
        <w:t>, de acordo com o Código de Defesa do Consumidor (Lei nº 8.078/1990);</w:t>
      </w:r>
    </w:p>
    <w:p w:rsidR="0027318E" w:rsidRPr="00324E2A" w:rsidRDefault="0027318E" w:rsidP="00324E2A">
      <w:pPr>
        <w:tabs>
          <w:tab w:val="left" w:pos="4678"/>
        </w:tabs>
        <w:spacing w:line="200" w:lineRule="atLeast"/>
        <w:jc w:val="both"/>
        <w:rPr>
          <w:color w:val="auto"/>
          <w:szCs w:val="22"/>
        </w:rPr>
      </w:pPr>
      <w:r>
        <w:rPr>
          <w:color w:val="auto"/>
          <w:szCs w:val="22"/>
        </w:rPr>
        <w:t>3 - Refazer e corrigir, às suas expensas, em até 12 (doze) horas, os serviços recusados ou imperfeitos;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w:t>
      </w:r>
      <w:r w:rsidR="0027318E">
        <w:rPr>
          <w:color w:val="auto"/>
          <w:szCs w:val="22"/>
        </w:rPr>
        <w:t xml:space="preserve"> Administração, com antecedência mínima </w:t>
      </w:r>
      <w:r w:rsidRPr="00324E2A">
        <w:rPr>
          <w:color w:val="auto"/>
          <w:szCs w:val="22"/>
        </w:rPr>
        <w:t xml:space="preserve">de 24 (vinte e quatro) horas que antecede a data da </w:t>
      </w:r>
      <w:r w:rsidR="0027318E">
        <w:rPr>
          <w:color w:val="auto"/>
          <w:szCs w:val="22"/>
        </w:rPr>
        <w:t>prestação do serviço</w:t>
      </w:r>
      <w:r w:rsidRPr="00324E2A">
        <w:rPr>
          <w:color w:val="auto"/>
          <w:szCs w:val="22"/>
        </w:rPr>
        <w:t>,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8 – Receber as comunicações da Administração e respondê-las ou atendê-las nos prazos específicos constantes da comunicação;</w:t>
      </w:r>
    </w:p>
    <w:p w:rsid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w:t>
      </w:r>
      <w:r w:rsidR="0027318E">
        <w:rPr>
          <w:color w:val="auto"/>
          <w:szCs w:val="22"/>
        </w:rPr>
        <w:t xml:space="preserve"> demais despesas relativas á prestação de serviços;</w:t>
      </w:r>
    </w:p>
    <w:p w:rsidR="001D30A7" w:rsidRDefault="001D30A7" w:rsidP="001D30A7">
      <w:pPr>
        <w:tabs>
          <w:tab w:val="left" w:pos="4678"/>
        </w:tabs>
        <w:spacing w:line="200" w:lineRule="atLeast"/>
        <w:jc w:val="both"/>
        <w:rPr>
          <w:color w:val="auto"/>
          <w:szCs w:val="22"/>
        </w:rPr>
      </w:pPr>
      <w:r w:rsidRPr="001D30A7">
        <w:rPr>
          <w:color w:val="auto"/>
          <w:szCs w:val="22"/>
        </w:rPr>
        <w:t xml:space="preserve">10 – Manter o Trio elétrico atuando </w:t>
      </w:r>
      <w:r>
        <w:rPr>
          <w:color w:val="auto"/>
          <w:szCs w:val="22"/>
        </w:rPr>
        <w:t>conforme contratado e definido na ordem de execução emitida pela contratante;</w:t>
      </w:r>
    </w:p>
    <w:p w:rsidR="001D30A7" w:rsidRDefault="001D30A7" w:rsidP="001D30A7">
      <w:pPr>
        <w:tabs>
          <w:tab w:val="left" w:pos="4678"/>
        </w:tabs>
        <w:spacing w:line="200" w:lineRule="atLeast"/>
        <w:jc w:val="both"/>
        <w:rPr>
          <w:color w:val="auto"/>
          <w:szCs w:val="22"/>
        </w:rPr>
      </w:pPr>
      <w:r w:rsidRPr="001D30A7">
        <w:rPr>
          <w:color w:val="auto"/>
          <w:szCs w:val="22"/>
        </w:rPr>
        <w:t xml:space="preserve">11 – Fornecer o veículo COM </w:t>
      </w:r>
      <w:r>
        <w:rPr>
          <w:color w:val="auto"/>
          <w:szCs w:val="22"/>
        </w:rPr>
        <w:t xml:space="preserve">COBERTURA QUE ABRIGUE TODO O </w:t>
      </w:r>
      <w:r w:rsidRPr="001D30A7">
        <w:rPr>
          <w:color w:val="auto"/>
          <w:szCs w:val="22"/>
        </w:rPr>
        <w:t xml:space="preserve">PALCO </w:t>
      </w:r>
      <w:r>
        <w:rPr>
          <w:color w:val="auto"/>
          <w:szCs w:val="22"/>
        </w:rPr>
        <w:t>com um operador de som.</w:t>
      </w:r>
    </w:p>
    <w:p w:rsidR="001D30A7" w:rsidRDefault="001D30A7" w:rsidP="001D30A7">
      <w:pPr>
        <w:tabs>
          <w:tab w:val="left" w:pos="4678"/>
        </w:tabs>
        <w:spacing w:line="200" w:lineRule="atLeast"/>
        <w:jc w:val="both"/>
        <w:rPr>
          <w:color w:val="auto"/>
          <w:szCs w:val="22"/>
        </w:rPr>
      </w:pPr>
      <w:r w:rsidRPr="001D30A7">
        <w:rPr>
          <w:color w:val="auto"/>
          <w:szCs w:val="22"/>
        </w:rPr>
        <w:t xml:space="preserve">12 - </w:t>
      </w:r>
      <w:r>
        <w:rPr>
          <w:color w:val="auto"/>
          <w:szCs w:val="22"/>
        </w:rPr>
        <w:t>Responsabilizar-se em relação ao Trio Elétrico pelos seguintes requisitos:</w:t>
      </w:r>
    </w:p>
    <w:p w:rsidR="001D30A7" w:rsidRPr="001D30A7" w:rsidRDefault="001D30A7" w:rsidP="001D30A7">
      <w:pPr>
        <w:tabs>
          <w:tab w:val="left" w:pos="4678"/>
        </w:tabs>
        <w:spacing w:line="200" w:lineRule="atLeast"/>
        <w:jc w:val="both"/>
        <w:rPr>
          <w:color w:val="auto"/>
          <w:szCs w:val="22"/>
        </w:rPr>
      </w:pPr>
      <w:r w:rsidRPr="001D30A7">
        <w:rPr>
          <w:color w:val="auto"/>
          <w:szCs w:val="22"/>
        </w:rPr>
        <w:t xml:space="preserve"> </w:t>
      </w:r>
      <w:r w:rsidR="00C15AAA">
        <w:rPr>
          <w:color w:val="auto"/>
          <w:szCs w:val="22"/>
        </w:rPr>
        <w:t>12.1 -</w:t>
      </w:r>
      <w:r w:rsidRPr="001D30A7">
        <w:rPr>
          <w:color w:val="auto"/>
          <w:szCs w:val="22"/>
        </w:rPr>
        <w:t xml:space="preserve"> O TRIO ELÉTRICO deverá estar em bom estado</w:t>
      </w:r>
      <w:r>
        <w:rPr>
          <w:color w:val="auto"/>
          <w:szCs w:val="22"/>
        </w:rPr>
        <w:t xml:space="preserve"> de conservação, sem apresentar </w:t>
      </w:r>
      <w:r w:rsidRPr="001D30A7">
        <w:rPr>
          <w:color w:val="auto"/>
          <w:szCs w:val="22"/>
        </w:rPr>
        <w:t>avarias que coloquem em risco a qualidade e a segurança do evento.</w:t>
      </w:r>
    </w:p>
    <w:p w:rsidR="001D30A7" w:rsidRPr="001D30A7" w:rsidRDefault="00C15AAA" w:rsidP="001D30A7">
      <w:pPr>
        <w:tabs>
          <w:tab w:val="left" w:pos="4678"/>
        </w:tabs>
        <w:spacing w:line="200" w:lineRule="atLeast"/>
        <w:jc w:val="both"/>
        <w:rPr>
          <w:color w:val="auto"/>
          <w:szCs w:val="22"/>
        </w:rPr>
      </w:pPr>
      <w:r>
        <w:rPr>
          <w:color w:val="auto"/>
          <w:szCs w:val="22"/>
        </w:rPr>
        <w:t xml:space="preserve">12.2 </w:t>
      </w:r>
      <w:r w:rsidR="001D30A7" w:rsidRPr="001D30A7">
        <w:rPr>
          <w:color w:val="auto"/>
          <w:szCs w:val="22"/>
        </w:rPr>
        <w:t>- O TRIO ELÉTRICO deverá atender todas as norm</w:t>
      </w:r>
      <w:r w:rsidR="001D30A7">
        <w:rPr>
          <w:color w:val="auto"/>
          <w:szCs w:val="22"/>
        </w:rPr>
        <w:t xml:space="preserve">as da ANTT (Agência Nacional de </w:t>
      </w:r>
      <w:r w:rsidR="001D30A7" w:rsidRPr="001D30A7">
        <w:rPr>
          <w:color w:val="auto"/>
          <w:szCs w:val="22"/>
        </w:rPr>
        <w:t xml:space="preserve">Transportes Terrestres), assim como as normas do CONTRAN </w:t>
      </w:r>
      <w:r w:rsidR="001D30A7">
        <w:rPr>
          <w:color w:val="auto"/>
          <w:szCs w:val="22"/>
        </w:rPr>
        <w:t>,</w:t>
      </w:r>
      <w:r w:rsidR="001D30A7" w:rsidRPr="001D30A7">
        <w:rPr>
          <w:color w:val="auto"/>
          <w:szCs w:val="22"/>
        </w:rPr>
        <w:t>DENATRAN</w:t>
      </w:r>
      <w:r w:rsidR="001D30A7">
        <w:rPr>
          <w:color w:val="auto"/>
          <w:szCs w:val="22"/>
        </w:rPr>
        <w:t xml:space="preserve"> e DETRAN</w:t>
      </w:r>
      <w:r w:rsidR="001D30A7" w:rsidRPr="001D30A7">
        <w:rPr>
          <w:color w:val="auto"/>
          <w:szCs w:val="22"/>
        </w:rPr>
        <w:t>.</w:t>
      </w:r>
    </w:p>
    <w:p w:rsidR="001D30A7" w:rsidRPr="001D30A7" w:rsidRDefault="00C15AAA" w:rsidP="001D30A7">
      <w:pPr>
        <w:tabs>
          <w:tab w:val="left" w:pos="4678"/>
        </w:tabs>
        <w:spacing w:line="200" w:lineRule="atLeast"/>
        <w:jc w:val="both"/>
        <w:rPr>
          <w:color w:val="auto"/>
          <w:szCs w:val="22"/>
        </w:rPr>
      </w:pPr>
      <w:r>
        <w:rPr>
          <w:color w:val="auto"/>
          <w:szCs w:val="22"/>
        </w:rPr>
        <w:t>12.</w:t>
      </w:r>
      <w:r w:rsidR="001D30A7">
        <w:rPr>
          <w:color w:val="auto"/>
          <w:szCs w:val="22"/>
        </w:rPr>
        <w:t>3-</w:t>
      </w:r>
      <w:r w:rsidR="001D30A7" w:rsidRPr="001D30A7">
        <w:rPr>
          <w:color w:val="auto"/>
          <w:szCs w:val="22"/>
        </w:rPr>
        <w:t xml:space="preserve"> O motorista deverá estar devidamente habilitado</w:t>
      </w:r>
      <w:r w:rsidR="001D30A7">
        <w:rPr>
          <w:color w:val="auto"/>
          <w:szCs w:val="22"/>
        </w:rPr>
        <w:t xml:space="preserve"> e apto para prestar o serviço,</w:t>
      </w:r>
      <w:r>
        <w:rPr>
          <w:color w:val="auto"/>
          <w:szCs w:val="22"/>
        </w:rPr>
        <w:t xml:space="preserve"> </w:t>
      </w:r>
      <w:r w:rsidR="001D30A7" w:rsidRPr="001D30A7">
        <w:rPr>
          <w:color w:val="auto"/>
          <w:szCs w:val="22"/>
        </w:rPr>
        <w:t>atendendo aos seguintes deveres:</w:t>
      </w:r>
    </w:p>
    <w:p w:rsidR="001D30A7" w:rsidRPr="001D30A7" w:rsidRDefault="00C15AAA" w:rsidP="001D30A7">
      <w:pPr>
        <w:tabs>
          <w:tab w:val="left" w:pos="4678"/>
        </w:tabs>
        <w:spacing w:line="200" w:lineRule="atLeast"/>
        <w:jc w:val="both"/>
        <w:rPr>
          <w:color w:val="auto"/>
          <w:szCs w:val="22"/>
        </w:rPr>
      </w:pPr>
      <w:r>
        <w:rPr>
          <w:color w:val="auto"/>
          <w:szCs w:val="22"/>
        </w:rPr>
        <w:lastRenderedPageBreak/>
        <w:t>a</w:t>
      </w:r>
      <w:r w:rsidR="001D30A7" w:rsidRPr="001D30A7">
        <w:rPr>
          <w:color w:val="auto"/>
          <w:szCs w:val="22"/>
        </w:rPr>
        <w:t>) estar atento às condições de segurança do veículo;</w:t>
      </w:r>
    </w:p>
    <w:p w:rsidR="001D30A7" w:rsidRPr="001D30A7" w:rsidRDefault="00C15AAA" w:rsidP="001D30A7">
      <w:pPr>
        <w:tabs>
          <w:tab w:val="left" w:pos="4678"/>
        </w:tabs>
        <w:spacing w:line="200" w:lineRule="atLeast"/>
        <w:jc w:val="both"/>
        <w:rPr>
          <w:color w:val="auto"/>
          <w:szCs w:val="22"/>
        </w:rPr>
      </w:pPr>
      <w:r>
        <w:rPr>
          <w:color w:val="auto"/>
          <w:szCs w:val="22"/>
        </w:rPr>
        <w:t>b</w:t>
      </w:r>
      <w:r w:rsidR="001D30A7" w:rsidRPr="001D30A7">
        <w:rPr>
          <w:color w:val="auto"/>
          <w:szCs w:val="22"/>
        </w:rPr>
        <w:t xml:space="preserve">) conduzir o veículo com perícia, prudência, </w:t>
      </w:r>
      <w:proofErr w:type="gramStart"/>
      <w:r w:rsidR="001D30A7" w:rsidRPr="001D30A7">
        <w:rPr>
          <w:color w:val="auto"/>
          <w:szCs w:val="22"/>
        </w:rPr>
        <w:t>zelo ;</w:t>
      </w:r>
      <w:proofErr w:type="gramEnd"/>
    </w:p>
    <w:p w:rsidR="001D30A7" w:rsidRPr="001D30A7" w:rsidRDefault="001D30A7" w:rsidP="001D30A7">
      <w:pPr>
        <w:tabs>
          <w:tab w:val="left" w:pos="4678"/>
        </w:tabs>
        <w:spacing w:line="200" w:lineRule="atLeast"/>
        <w:jc w:val="both"/>
        <w:rPr>
          <w:color w:val="auto"/>
          <w:szCs w:val="22"/>
        </w:rPr>
      </w:pPr>
      <w:r w:rsidRPr="001D30A7">
        <w:rPr>
          <w:color w:val="auto"/>
          <w:szCs w:val="22"/>
        </w:rPr>
        <w:t>c) submeter-se a teste e a programa de controle de uso de droga e de bebida alcoólica,</w:t>
      </w:r>
    </w:p>
    <w:p w:rsidR="001D30A7" w:rsidRPr="001D30A7" w:rsidRDefault="001D30A7" w:rsidP="001D30A7">
      <w:pPr>
        <w:tabs>
          <w:tab w:val="left" w:pos="4678"/>
        </w:tabs>
        <w:spacing w:line="200" w:lineRule="atLeast"/>
        <w:jc w:val="both"/>
        <w:rPr>
          <w:color w:val="auto"/>
          <w:szCs w:val="22"/>
        </w:rPr>
      </w:pPr>
      <w:proofErr w:type="gramStart"/>
      <w:r w:rsidRPr="001D30A7">
        <w:rPr>
          <w:color w:val="auto"/>
          <w:szCs w:val="22"/>
        </w:rPr>
        <w:t>instituído</w:t>
      </w:r>
      <w:proofErr w:type="gramEnd"/>
      <w:r w:rsidRPr="001D30A7">
        <w:rPr>
          <w:color w:val="auto"/>
          <w:szCs w:val="22"/>
        </w:rPr>
        <w:t xml:space="preserve"> pelo empregador.</w:t>
      </w:r>
    </w:p>
    <w:p w:rsidR="001D30A7" w:rsidRPr="001D30A7"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 xml:space="preserve">4- </w:t>
      </w:r>
      <w:r w:rsidRPr="001D30A7">
        <w:rPr>
          <w:color w:val="auto"/>
          <w:szCs w:val="22"/>
        </w:rPr>
        <w:t>A CONTRATADA deverá ter o registro</w:t>
      </w:r>
      <w:r>
        <w:rPr>
          <w:color w:val="auto"/>
          <w:szCs w:val="22"/>
        </w:rPr>
        <w:t xml:space="preserve"> no CREA do Engenheiro Mecânico </w:t>
      </w:r>
      <w:r w:rsidRPr="001D30A7">
        <w:rPr>
          <w:color w:val="auto"/>
          <w:szCs w:val="22"/>
        </w:rPr>
        <w:t>responsável pelo TRIO ELÉTRICO.</w:t>
      </w:r>
    </w:p>
    <w:p w:rsidR="0027318E"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 xml:space="preserve">5- </w:t>
      </w:r>
      <w:r w:rsidRPr="001D30A7">
        <w:rPr>
          <w:color w:val="auto"/>
          <w:szCs w:val="22"/>
        </w:rPr>
        <w:t>É de responsabilidade da CONTRATAD</w:t>
      </w:r>
      <w:r>
        <w:rPr>
          <w:color w:val="auto"/>
          <w:szCs w:val="22"/>
        </w:rPr>
        <w:t>A a manutenção do TRIO ELÉTRICO durante a execução do evento</w:t>
      </w:r>
      <w:r w:rsidRPr="001D30A7">
        <w:rPr>
          <w:color w:val="auto"/>
          <w:szCs w:val="22"/>
        </w:rPr>
        <w:t>, assim como as despesas relacio</w:t>
      </w:r>
      <w:r>
        <w:rPr>
          <w:color w:val="auto"/>
          <w:szCs w:val="22"/>
        </w:rPr>
        <w:t xml:space="preserve">nadas a combustível, reparos no </w:t>
      </w:r>
      <w:r w:rsidRPr="001D30A7">
        <w:rPr>
          <w:color w:val="auto"/>
          <w:szCs w:val="22"/>
        </w:rPr>
        <w:t xml:space="preserve">trio elétrico, alimentação </w:t>
      </w:r>
      <w:proofErr w:type="gramStart"/>
      <w:r w:rsidRPr="001D30A7">
        <w:rPr>
          <w:color w:val="auto"/>
          <w:szCs w:val="22"/>
        </w:rPr>
        <w:t>do motorista e similares</w:t>
      </w:r>
      <w:proofErr w:type="gramEnd"/>
      <w:r w:rsidRPr="001D30A7">
        <w:rPr>
          <w:color w:val="auto"/>
          <w:szCs w:val="22"/>
        </w:rPr>
        <w:t>.</w:t>
      </w:r>
    </w:p>
    <w:p w:rsidR="001D30A7" w:rsidRPr="001D30A7"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6</w:t>
      </w:r>
      <w:r w:rsidRPr="001D30A7">
        <w:rPr>
          <w:color w:val="auto"/>
          <w:szCs w:val="22"/>
        </w:rPr>
        <w:t>– A CONTRATADA é responsável por respo</w:t>
      </w:r>
      <w:r>
        <w:rPr>
          <w:color w:val="auto"/>
          <w:szCs w:val="22"/>
        </w:rPr>
        <w:t xml:space="preserve">nder por quaisquer infrações ou </w:t>
      </w:r>
      <w:r w:rsidRPr="001D30A7">
        <w:rPr>
          <w:color w:val="auto"/>
          <w:szCs w:val="22"/>
        </w:rPr>
        <w:t>irregularidades cometidas pelo motorista, excluindo qual</w:t>
      </w:r>
      <w:r>
        <w:rPr>
          <w:color w:val="auto"/>
          <w:szCs w:val="22"/>
        </w:rPr>
        <w:t xml:space="preserve">quer responsabilidade direta ou </w:t>
      </w:r>
      <w:r w:rsidRPr="001D30A7">
        <w:rPr>
          <w:color w:val="auto"/>
          <w:szCs w:val="22"/>
        </w:rPr>
        <w:t>subsidiária do CONTRATANTE.</w:t>
      </w:r>
    </w:p>
    <w:p w:rsidR="001D30A7" w:rsidRPr="001D30A7"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7</w:t>
      </w:r>
      <w:r w:rsidRPr="001D30A7">
        <w:rPr>
          <w:color w:val="auto"/>
          <w:szCs w:val="22"/>
        </w:rPr>
        <w:t>– A CONTRATADA é responsável pela seguranç</w:t>
      </w:r>
      <w:r>
        <w:rPr>
          <w:color w:val="auto"/>
          <w:szCs w:val="22"/>
        </w:rPr>
        <w:t xml:space="preserve">a de todos aqueles que venham a </w:t>
      </w:r>
      <w:r w:rsidRPr="001D30A7">
        <w:rPr>
          <w:color w:val="auto"/>
          <w:szCs w:val="22"/>
        </w:rPr>
        <w:t>desfilar no trio elétrico, excluindo qualquer responsabi</w:t>
      </w:r>
      <w:r>
        <w:rPr>
          <w:color w:val="auto"/>
          <w:szCs w:val="22"/>
        </w:rPr>
        <w:t xml:space="preserve">lidade direta ou subsidiária do </w:t>
      </w:r>
      <w:r w:rsidRPr="001D30A7">
        <w:rPr>
          <w:color w:val="auto"/>
          <w:szCs w:val="22"/>
        </w:rPr>
        <w:t>CONTRATANTE.</w:t>
      </w:r>
    </w:p>
    <w:p w:rsidR="001D30A7" w:rsidRPr="001D30A7"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8</w:t>
      </w:r>
      <w:r w:rsidRPr="001D30A7">
        <w:rPr>
          <w:color w:val="auto"/>
          <w:szCs w:val="22"/>
        </w:rPr>
        <w:t>– Serão permitidas no máximo 15 (quinze) pessoa</w:t>
      </w:r>
      <w:r>
        <w:rPr>
          <w:color w:val="auto"/>
          <w:szCs w:val="22"/>
        </w:rPr>
        <w:t xml:space="preserve">s desfilando simultaneamente em </w:t>
      </w:r>
      <w:r w:rsidRPr="001D30A7">
        <w:rPr>
          <w:color w:val="auto"/>
          <w:szCs w:val="22"/>
        </w:rPr>
        <w:t>cima do TRIO ELÉTRICO.</w:t>
      </w:r>
    </w:p>
    <w:p w:rsidR="001D30A7" w:rsidRPr="00324E2A" w:rsidRDefault="001D30A7" w:rsidP="001D30A7">
      <w:pPr>
        <w:tabs>
          <w:tab w:val="left" w:pos="4678"/>
        </w:tabs>
        <w:spacing w:line="200" w:lineRule="atLeast"/>
        <w:jc w:val="both"/>
        <w:rPr>
          <w:color w:val="auto"/>
          <w:szCs w:val="22"/>
        </w:rPr>
      </w:pPr>
      <w:r>
        <w:rPr>
          <w:color w:val="auto"/>
          <w:szCs w:val="22"/>
        </w:rPr>
        <w:t>1</w:t>
      </w:r>
      <w:r w:rsidR="00C15AAA">
        <w:rPr>
          <w:color w:val="auto"/>
          <w:szCs w:val="22"/>
        </w:rPr>
        <w:t>2.</w:t>
      </w:r>
      <w:r>
        <w:rPr>
          <w:color w:val="auto"/>
          <w:szCs w:val="22"/>
        </w:rPr>
        <w:t>9</w:t>
      </w:r>
      <w:r w:rsidRPr="001D30A7">
        <w:rPr>
          <w:color w:val="auto"/>
          <w:szCs w:val="22"/>
        </w:rPr>
        <w:t xml:space="preserve"> – O TRIO ELÉTRICO atenderá as demandas </w:t>
      </w:r>
      <w:r>
        <w:rPr>
          <w:color w:val="auto"/>
          <w:szCs w:val="22"/>
        </w:rPr>
        <w:t xml:space="preserve">de rua conforme a orientação da </w:t>
      </w:r>
      <w:r w:rsidRPr="001D30A7">
        <w:rPr>
          <w:color w:val="auto"/>
          <w:szCs w:val="22"/>
        </w:rPr>
        <w:t>Secretaria de Turismo, Esporte, Cultura, Lazer e Desenvol</w:t>
      </w:r>
      <w:r>
        <w:rPr>
          <w:color w:val="auto"/>
          <w:szCs w:val="22"/>
        </w:rPr>
        <w:t xml:space="preserve">vimento Econômico, que indicará </w:t>
      </w:r>
      <w:r w:rsidRPr="001D30A7">
        <w:rPr>
          <w:color w:val="auto"/>
          <w:szCs w:val="22"/>
        </w:rPr>
        <w:t>os locais e horários específicos dos desfiles.</w:t>
      </w: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EC05D9" w:rsidRPr="00EC05D9" w:rsidRDefault="00EC05D9" w:rsidP="00EC05D9">
      <w:pPr>
        <w:pStyle w:val="Contrato-Corpo"/>
        <w:tabs>
          <w:tab w:val="left" w:pos="4678"/>
        </w:tabs>
        <w:rPr>
          <w:color w:val="auto"/>
        </w:rPr>
      </w:pPr>
      <w:r w:rsidRPr="00EC05D9">
        <w:rPr>
          <w:color w:val="auto"/>
        </w:rPr>
        <w:t>1 – Não prestar os serviços conforme as especificidades indicadas no instrumen</w:t>
      </w:r>
      <w:r>
        <w:rPr>
          <w:color w:val="auto"/>
        </w:rPr>
        <w:t xml:space="preserve">to </w:t>
      </w:r>
      <w:r w:rsidRPr="00EC05D9">
        <w:rPr>
          <w:color w:val="auto"/>
        </w:rPr>
        <w:t>convocatório e seus anexos, corrigindo em tempo hábil o serviço;</w:t>
      </w:r>
    </w:p>
    <w:p w:rsidR="00EC05D9" w:rsidRPr="00EC05D9" w:rsidRDefault="00EC05D9" w:rsidP="00EC05D9">
      <w:pPr>
        <w:pStyle w:val="Contrato-Corpo"/>
        <w:tabs>
          <w:tab w:val="left" w:pos="4678"/>
        </w:tabs>
        <w:rPr>
          <w:color w:val="auto"/>
        </w:rPr>
      </w:pPr>
      <w:r w:rsidRPr="00EC05D9">
        <w:rPr>
          <w:color w:val="auto"/>
        </w:rPr>
        <w:t>2 – Não observar as cláusulas contratuais refer</w:t>
      </w:r>
      <w:r>
        <w:rPr>
          <w:color w:val="auto"/>
        </w:rPr>
        <w:t xml:space="preserve">entes às obrigações, quando não </w:t>
      </w:r>
      <w:r w:rsidRPr="00EC05D9">
        <w:rPr>
          <w:color w:val="auto"/>
        </w:rPr>
        <w:t>importar em conduta mais grave;</w:t>
      </w:r>
    </w:p>
    <w:p w:rsidR="00EC05D9" w:rsidRPr="00EC05D9" w:rsidRDefault="00EC05D9" w:rsidP="00EC05D9">
      <w:pPr>
        <w:pStyle w:val="Contrato-Corpo"/>
        <w:tabs>
          <w:tab w:val="left" w:pos="4678"/>
        </w:tabs>
        <w:rPr>
          <w:color w:val="auto"/>
        </w:rPr>
      </w:pPr>
      <w:r w:rsidRPr="00EC05D9">
        <w:rPr>
          <w:color w:val="auto"/>
        </w:rPr>
        <w:t>3 – Deixar de adotar as medidas necessárias para adequar os serviço</w:t>
      </w:r>
      <w:r>
        <w:rPr>
          <w:color w:val="auto"/>
        </w:rPr>
        <w:t xml:space="preserve">s às </w:t>
      </w:r>
      <w:r w:rsidRPr="00EC05D9">
        <w:rPr>
          <w:color w:val="auto"/>
        </w:rPr>
        <w:t>especificidades indicadas no instrumento convocatório e seus anexos;</w:t>
      </w:r>
    </w:p>
    <w:p w:rsidR="00EC05D9" w:rsidRPr="00EC05D9" w:rsidRDefault="00EC05D9" w:rsidP="00EC05D9">
      <w:pPr>
        <w:pStyle w:val="Contrato-Corpo"/>
        <w:tabs>
          <w:tab w:val="left" w:pos="4678"/>
        </w:tabs>
        <w:rPr>
          <w:color w:val="auto"/>
        </w:rPr>
      </w:pPr>
      <w:r w:rsidRPr="00EC05D9">
        <w:rPr>
          <w:color w:val="auto"/>
        </w:rPr>
        <w:t>4 – Deixar de apresentar imotivadamente</w:t>
      </w:r>
      <w:r>
        <w:rPr>
          <w:color w:val="auto"/>
        </w:rPr>
        <w:t xml:space="preserve"> qualquer documento, relatório, </w:t>
      </w:r>
      <w:r w:rsidRPr="00EC05D9">
        <w:rPr>
          <w:color w:val="auto"/>
        </w:rPr>
        <w:t>informação, relativo à execução do contrato ou ao qual está obrigado pela legislação;</w:t>
      </w:r>
    </w:p>
    <w:p w:rsidR="00EC05D9" w:rsidRDefault="00EC05D9" w:rsidP="00EC05D9">
      <w:pPr>
        <w:pStyle w:val="Contrato-Corpo"/>
        <w:tabs>
          <w:tab w:val="left" w:pos="4678"/>
        </w:tabs>
        <w:rPr>
          <w:color w:val="auto"/>
        </w:rPr>
      </w:pPr>
      <w:r w:rsidRPr="00EC05D9">
        <w:rPr>
          <w:color w:val="auto"/>
        </w:rPr>
        <w:t>5 – Apresentar intempestivamente os docume</w:t>
      </w:r>
      <w:r>
        <w:rPr>
          <w:color w:val="auto"/>
        </w:rPr>
        <w:t xml:space="preserve">ntos que comprovem a manutenção </w:t>
      </w:r>
      <w:r w:rsidRPr="00EC05D9">
        <w:rPr>
          <w:color w:val="auto"/>
        </w:rPr>
        <w:t>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094264" w:rsidRDefault="00324E2A" w:rsidP="00324E2A">
      <w:pPr>
        <w:pStyle w:val="Contrato-Corpo"/>
        <w:tabs>
          <w:tab w:val="left" w:pos="4678"/>
        </w:tabs>
        <w:rPr>
          <w:color w:val="auto"/>
        </w:rPr>
      </w:pPr>
      <w:r w:rsidRPr="00324E2A">
        <w:rPr>
          <w:color w:val="auto"/>
        </w:rPr>
        <w:t>2 – Atrasar o</w:t>
      </w:r>
      <w:r w:rsidR="00094264">
        <w:rPr>
          <w:color w:val="auto"/>
        </w:rPr>
        <w:t xml:space="preserve"> início ou conclusão da prestação dos serviços;</w:t>
      </w:r>
      <w:r w:rsidRPr="00324E2A">
        <w:rPr>
          <w:color w:val="auto"/>
        </w:rPr>
        <w:t xml:space="preserve"> </w:t>
      </w:r>
    </w:p>
    <w:p w:rsidR="00324E2A" w:rsidRPr="00324E2A" w:rsidRDefault="00324E2A" w:rsidP="00324E2A">
      <w:pPr>
        <w:pStyle w:val="Contrato-Corpo"/>
        <w:tabs>
          <w:tab w:val="left" w:pos="4678"/>
        </w:tabs>
        <w:rPr>
          <w:color w:val="auto"/>
        </w:rPr>
      </w:pPr>
      <w:r w:rsidRPr="00324E2A">
        <w:rPr>
          <w:color w:val="auto"/>
        </w:rPr>
        <w:t xml:space="preserve">3 – Não completar, de forma parcial, </w:t>
      </w:r>
      <w:r w:rsidR="00094264">
        <w:rPr>
          <w:color w:val="auto"/>
        </w:rPr>
        <w:t>a prestação dos serviços;</w:t>
      </w:r>
    </w:p>
    <w:p w:rsidR="00324E2A" w:rsidRPr="00324E2A" w:rsidRDefault="009D712E" w:rsidP="00324E2A">
      <w:pPr>
        <w:pStyle w:val="Contrato-Corpo"/>
        <w:tabs>
          <w:tab w:val="left" w:pos="4678"/>
        </w:tabs>
        <w:rPr>
          <w:color w:val="auto"/>
        </w:rPr>
      </w:pPr>
      <w:r w:rsidRPr="00336F63">
        <w:rPr>
          <w:b/>
          <w:color w:val="auto"/>
        </w:rPr>
        <w:lastRenderedPageBreak/>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5D4AAC" w:rsidRPr="005D4AAC" w:rsidRDefault="005D4AAC" w:rsidP="005D4AAC">
      <w:pPr>
        <w:pStyle w:val="Contrato-Corpo"/>
        <w:tabs>
          <w:tab w:val="left" w:pos="4678"/>
        </w:tabs>
        <w:rPr>
          <w:color w:val="auto"/>
        </w:rPr>
      </w:pPr>
      <w:r w:rsidRPr="005D4AAC">
        <w:rPr>
          <w:color w:val="auto"/>
        </w:rPr>
        <w:t>2 – Atrasar o início ou conclusão da prestação d</w:t>
      </w:r>
      <w:r>
        <w:rPr>
          <w:color w:val="auto"/>
        </w:rPr>
        <w:t>os serviços em prazo superior a 12 (doze</w:t>
      </w:r>
      <w:r w:rsidRPr="005D4AAC">
        <w:rPr>
          <w:color w:val="auto"/>
        </w:rPr>
        <w:t xml:space="preserve">) </w:t>
      </w:r>
      <w:r>
        <w:rPr>
          <w:color w:val="auto"/>
        </w:rPr>
        <w:t>horas</w:t>
      </w:r>
      <w:r w:rsidRPr="005D4AAC">
        <w:rPr>
          <w:color w:val="auto"/>
        </w:rPr>
        <w:t>.</w:t>
      </w:r>
    </w:p>
    <w:p w:rsidR="00EF5E6C" w:rsidRDefault="005D4AAC" w:rsidP="005D4AAC">
      <w:pPr>
        <w:pStyle w:val="Contrato-Corpo"/>
        <w:tabs>
          <w:tab w:val="left" w:pos="4678"/>
        </w:tabs>
        <w:rPr>
          <w:color w:val="auto"/>
        </w:rPr>
      </w:pPr>
      <w:r w:rsidRPr="005D4AAC">
        <w:rPr>
          <w:color w:val="auto"/>
        </w:rPr>
        <w:t xml:space="preserve">3 – </w:t>
      </w:r>
      <w:r w:rsidR="00EF5E6C">
        <w:rPr>
          <w:color w:val="auto"/>
        </w:rPr>
        <w:t xml:space="preserve">Atrasar reiteradamente a execução ou substituição </w:t>
      </w:r>
      <w:proofErr w:type="gramStart"/>
      <w:r w:rsidR="00EF5E6C">
        <w:rPr>
          <w:color w:val="auto"/>
        </w:rPr>
        <w:t>dos serviço</w:t>
      </w:r>
      <w:proofErr w:type="gramEnd"/>
      <w:r w:rsidR="00EF5E6C">
        <w:rPr>
          <w:color w:val="auto"/>
        </w:rPr>
        <w:t>.</w:t>
      </w:r>
    </w:p>
    <w:p w:rsidR="00EF5E6C" w:rsidRDefault="00EF5E6C" w:rsidP="005D4AAC">
      <w:pPr>
        <w:pStyle w:val="Contrato-Corpo"/>
        <w:tabs>
          <w:tab w:val="left" w:pos="4678"/>
        </w:tabs>
        <w:rPr>
          <w:color w:val="auto"/>
        </w:rPr>
      </w:pPr>
      <w:r>
        <w:rPr>
          <w:color w:val="auto"/>
        </w:rPr>
        <w:t>4- Apresentar sonorizar de baixa qualidade, com defeito de distorção, ou altos falantes danificados, ou com potência insuficiência.</w:t>
      </w:r>
    </w:p>
    <w:p w:rsidR="00EF5E6C" w:rsidRDefault="00EF5E6C" w:rsidP="005D4AAC">
      <w:pPr>
        <w:pStyle w:val="Contrato-Corpo"/>
        <w:tabs>
          <w:tab w:val="left" w:pos="4678"/>
        </w:tabs>
        <w:rPr>
          <w:color w:val="auto"/>
        </w:rPr>
      </w:pP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Default="009D712E" w:rsidP="00336F63">
      <w:pPr>
        <w:pStyle w:val="Contrato-Corpo"/>
        <w:tabs>
          <w:tab w:val="left" w:pos="4678"/>
        </w:tabs>
        <w:rPr>
          <w:color w:val="auto"/>
        </w:rPr>
      </w:pPr>
      <w:r w:rsidRPr="00336F63">
        <w:rPr>
          <w:color w:val="auto"/>
        </w:rPr>
        <w:t>6 – Não mantiver sua proposta.</w:t>
      </w:r>
    </w:p>
    <w:p w:rsidR="00EF5E6C" w:rsidRPr="00336F63" w:rsidRDefault="00EF5E6C" w:rsidP="00336F63">
      <w:pPr>
        <w:pStyle w:val="Contrato-Corpo"/>
        <w:tabs>
          <w:tab w:val="left" w:pos="4678"/>
        </w:tabs>
        <w:rPr>
          <w:color w:val="auto"/>
        </w:rPr>
      </w:pPr>
      <w:r>
        <w:rPr>
          <w:color w:val="auto"/>
        </w:rPr>
        <w:t xml:space="preserve">7- Não recolher os tributos, contribuições previdências e demais obrigações legai, incluindo o </w:t>
      </w:r>
      <w:proofErr w:type="gramStart"/>
      <w:r>
        <w:rPr>
          <w:color w:val="auto"/>
        </w:rPr>
        <w:t>FGTS ,</w:t>
      </w:r>
      <w:proofErr w:type="gramEnd"/>
      <w:r>
        <w:rPr>
          <w:color w:val="auto"/>
        </w:rPr>
        <w:t xml:space="preserve"> quando cabível. </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w:t>
      </w:r>
      <w:r w:rsidR="00EF5E6C">
        <w:rPr>
          <w:color w:val="auto"/>
        </w:rPr>
        <w:t>lta será arbitrado entre 1 a 30</w:t>
      </w:r>
      <w:r w:rsidRPr="00336F63">
        <w:rPr>
          <w:color w:val="auto"/>
        </w:rPr>
        <w:t xml:space="preserve"> UNIFBJ;</w:t>
      </w:r>
    </w:p>
    <w:p w:rsidR="009D712E" w:rsidRPr="00336F63" w:rsidRDefault="009D712E" w:rsidP="00336F63">
      <w:pPr>
        <w:pStyle w:val="Contrato-Corpo"/>
        <w:tabs>
          <w:tab w:val="left" w:pos="4678"/>
        </w:tabs>
        <w:rPr>
          <w:color w:val="auto"/>
        </w:rPr>
      </w:pPr>
      <w:r w:rsidRPr="00336F63">
        <w:rPr>
          <w:color w:val="auto"/>
        </w:rPr>
        <w:t>2 – Para as infrações graves, o valor</w:t>
      </w:r>
      <w:r w:rsidR="00EF5E6C">
        <w:rPr>
          <w:color w:val="auto"/>
        </w:rPr>
        <w:t xml:space="preserve"> da multa será arbitrado entre 31 a 60</w:t>
      </w:r>
      <w:r w:rsidRPr="00336F63">
        <w:rPr>
          <w:color w:val="auto"/>
        </w:rPr>
        <w:t xml:space="preserve"> UNIFBJ;</w:t>
      </w:r>
    </w:p>
    <w:p w:rsidR="0047789F" w:rsidRPr="00336F63" w:rsidRDefault="009D712E" w:rsidP="00336F63">
      <w:pPr>
        <w:pStyle w:val="Contrato-Corpo"/>
        <w:tabs>
          <w:tab w:val="left" w:pos="4678"/>
        </w:tabs>
        <w:rPr>
          <w:color w:val="auto"/>
        </w:rPr>
      </w:pPr>
      <w:r w:rsidRPr="00336F63">
        <w:rPr>
          <w:color w:val="auto"/>
        </w:rPr>
        <w:t xml:space="preserve">3 – Para as infrações gravíssimas, o valor </w:t>
      </w:r>
      <w:r w:rsidR="00EF5E6C">
        <w:rPr>
          <w:color w:val="auto"/>
        </w:rPr>
        <w:t>da multa será arbitrado entre 61 a 100</w:t>
      </w:r>
      <w:r w:rsidRPr="00336F63">
        <w:rPr>
          <w:color w:val="auto"/>
        </w:rPr>
        <w:t xml:space="preserve">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w:t>
      </w:r>
      <w:r w:rsidR="00EF5E6C">
        <w:rPr>
          <w:bCs/>
          <w:color w:val="auto"/>
          <w:szCs w:val="22"/>
        </w:rPr>
        <w:t xml:space="preserve"> que poderá ser</w:t>
      </w:r>
      <w:r w:rsidRPr="00336F63">
        <w:rPr>
          <w:bCs/>
          <w:color w:val="auto"/>
          <w:szCs w:val="22"/>
        </w:rPr>
        <w:t xml:space="preserve">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w:t>
      </w:r>
      <w:r w:rsidR="00EF5E6C">
        <w:rPr>
          <w:bCs/>
          <w:color w:val="auto"/>
          <w:szCs w:val="22"/>
        </w:rPr>
        <w:t xml:space="preserve"> que poderá ser</w:t>
      </w:r>
      <w:proofErr w:type="gramStart"/>
      <w:r w:rsidR="00EF5E6C">
        <w:rPr>
          <w:bCs/>
          <w:color w:val="auto"/>
          <w:szCs w:val="22"/>
        </w:rPr>
        <w:t xml:space="preserve"> </w:t>
      </w:r>
      <w:r w:rsidRPr="00336F63">
        <w:rPr>
          <w:bCs/>
          <w:color w:val="auto"/>
          <w:szCs w:val="22"/>
        </w:rPr>
        <w:t xml:space="preserve"> </w:t>
      </w:r>
      <w:proofErr w:type="gramEnd"/>
      <w:r w:rsidRPr="00336F63">
        <w:rPr>
          <w:bCs/>
          <w:color w:val="auto"/>
          <w:szCs w:val="22"/>
        </w:rPr>
        <w:t>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Sem prejuízo da aplicação das penalidades cabíveis, quando</w:t>
      </w:r>
      <w:r w:rsidR="008542C0">
        <w:rPr>
          <w:bCs/>
          <w:color w:val="auto"/>
          <w:szCs w:val="22"/>
        </w:rPr>
        <w:t xml:space="preserve"> o licitante vencedor não mantiver</w:t>
      </w:r>
      <w:r w:rsidR="009D712E" w:rsidRPr="00336F63">
        <w:rPr>
          <w:bCs/>
          <w:color w:val="auto"/>
          <w:szCs w:val="22"/>
        </w:rPr>
        <w:t xml:space="preserve"> a sua proposta no respectivo prazo de validade; ou ainda </w:t>
      </w:r>
      <w:r w:rsidR="009D712E" w:rsidRPr="00336F63">
        <w:rPr>
          <w:bCs/>
          <w:color w:val="auto"/>
          <w:szCs w:val="22"/>
        </w:rPr>
        <w:lastRenderedPageBreak/>
        <w:t>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C15AAA">
        <w:rPr>
          <w:b/>
          <w:bCs/>
          <w:color w:val="auto"/>
          <w:szCs w:val="22"/>
        </w:rPr>
        <w:t>CLÁUSULA DÉCIMA</w:t>
      </w:r>
      <w:r w:rsidR="00EF767F" w:rsidRPr="00C15AAA">
        <w:rPr>
          <w:b/>
          <w:bCs/>
          <w:color w:val="auto"/>
          <w:szCs w:val="22"/>
        </w:rPr>
        <w:t xml:space="preserve"> </w:t>
      </w:r>
      <w:r w:rsidRPr="00C15AAA">
        <w:rPr>
          <w:b/>
          <w:bCs/>
          <w:color w:val="auto"/>
          <w:szCs w:val="22"/>
        </w:rPr>
        <w:t>– RESCISÃO (ART. 55, VIII E IX</w:t>
      </w:r>
      <w:proofErr w:type="gramStart"/>
      <w:r w:rsidRPr="00C15AAA">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C15AAA" w:rsidRDefault="00DB7A0B" w:rsidP="00336F63">
      <w:pPr>
        <w:pStyle w:val="Corpodetexto"/>
        <w:tabs>
          <w:tab w:val="left" w:pos="4678"/>
        </w:tabs>
        <w:spacing w:line="200" w:lineRule="atLeast"/>
        <w:rPr>
          <w:color w:val="auto"/>
          <w:szCs w:val="22"/>
        </w:rPr>
      </w:pPr>
      <w:r w:rsidRPr="00336F63">
        <w:rPr>
          <w:b/>
          <w:bCs/>
          <w:color w:val="auto"/>
          <w:szCs w:val="22"/>
        </w:rPr>
        <w:t xml:space="preserve">Parágrafo </w:t>
      </w:r>
      <w:r w:rsidRPr="00C15AAA">
        <w:rPr>
          <w:b/>
          <w:bCs/>
          <w:color w:val="auto"/>
          <w:szCs w:val="22"/>
        </w:rPr>
        <w:t>Segundo</w:t>
      </w:r>
      <w:r w:rsidR="00EE60F6" w:rsidRPr="00C15AAA">
        <w:rPr>
          <w:color w:val="auto"/>
          <w:szCs w:val="22"/>
        </w:rPr>
        <w:t xml:space="preserve"> - </w:t>
      </w:r>
      <w:r w:rsidR="00871B04" w:rsidRPr="00C15AAA">
        <w:rPr>
          <w:color w:val="auto"/>
          <w:szCs w:val="22"/>
        </w:rPr>
        <w:t>A rescisão nos casos indicados no item anterior poderá ser afastada, ou postergada por conveniência ou por razões de interesse público, a juízo motivado da Administração Pública.</w:t>
      </w:r>
      <w:r w:rsidRPr="00C15AAA">
        <w:rPr>
          <w:color w:val="auto"/>
          <w:szCs w:val="22"/>
        </w:rPr>
        <w:t xml:space="preserve"> </w:t>
      </w:r>
    </w:p>
    <w:p w:rsidR="00DB7A0B" w:rsidRPr="00C15AAA" w:rsidRDefault="00DB7A0B" w:rsidP="00336F63">
      <w:pPr>
        <w:pStyle w:val="Corpodetexto"/>
        <w:tabs>
          <w:tab w:val="left" w:pos="4678"/>
        </w:tabs>
        <w:spacing w:line="200" w:lineRule="atLeast"/>
        <w:rPr>
          <w:b/>
          <w:bCs/>
          <w:color w:val="auto"/>
          <w:szCs w:val="22"/>
        </w:rPr>
      </w:pPr>
    </w:p>
    <w:p w:rsidR="00DB7A0B" w:rsidRPr="00C15AAA" w:rsidRDefault="00DB7A0B" w:rsidP="00336F63">
      <w:pPr>
        <w:pStyle w:val="Corpodetexto"/>
        <w:tabs>
          <w:tab w:val="left" w:pos="4678"/>
        </w:tabs>
        <w:spacing w:line="200" w:lineRule="atLeast"/>
        <w:rPr>
          <w:color w:val="auto"/>
          <w:szCs w:val="22"/>
        </w:rPr>
      </w:pPr>
      <w:r w:rsidRPr="00C15AAA">
        <w:rPr>
          <w:b/>
          <w:bCs/>
          <w:color w:val="auto"/>
          <w:szCs w:val="22"/>
        </w:rPr>
        <w:t xml:space="preserve">CLÁUSULA DÉCIMA </w:t>
      </w:r>
      <w:r w:rsidR="00336F63" w:rsidRPr="00C15AAA">
        <w:rPr>
          <w:b/>
          <w:bCs/>
          <w:color w:val="auto"/>
          <w:szCs w:val="22"/>
        </w:rPr>
        <w:t>PRIMEIR</w:t>
      </w:r>
      <w:r w:rsidR="00EF767F" w:rsidRPr="00C15AAA">
        <w:rPr>
          <w:b/>
          <w:bCs/>
          <w:color w:val="auto"/>
          <w:szCs w:val="22"/>
        </w:rPr>
        <w:t>A</w:t>
      </w:r>
      <w:r w:rsidRPr="00C15AAA">
        <w:rPr>
          <w:b/>
          <w:bCs/>
          <w:color w:val="auto"/>
          <w:szCs w:val="22"/>
        </w:rPr>
        <w:t xml:space="preserve"> - LEGISLAÇÃO APLICÁVEL (ART. 55, XII</w:t>
      </w:r>
      <w:proofErr w:type="gramStart"/>
      <w:r w:rsidRPr="00C15AAA">
        <w:rPr>
          <w:b/>
          <w:bCs/>
          <w:color w:val="auto"/>
          <w:szCs w:val="22"/>
        </w:rPr>
        <w:t>)</w:t>
      </w:r>
      <w:proofErr w:type="gramEnd"/>
    </w:p>
    <w:p w:rsidR="0047789F" w:rsidRPr="00C15AAA" w:rsidRDefault="00DB7A0B" w:rsidP="00336F63">
      <w:pPr>
        <w:pStyle w:val="Corpodetexto"/>
        <w:tabs>
          <w:tab w:val="left" w:pos="4678"/>
        </w:tabs>
        <w:spacing w:line="200" w:lineRule="atLeast"/>
        <w:rPr>
          <w:color w:val="auto"/>
          <w:szCs w:val="22"/>
        </w:rPr>
      </w:pPr>
      <w:r w:rsidRPr="00C15AAA">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C15AAA" w:rsidRDefault="009D712E" w:rsidP="00336F63">
      <w:pPr>
        <w:pStyle w:val="Corpodetexto"/>
        <w:tabs>
          <w:tab w:val="left" w:pos="4678"/>
        </w:tabs>
        <w:spacing w:line="200" w:lineRule="atLeast"/>
        <w:rPr>
          <w:color w:val="auto"/>
          <w:szCs w:val="22"/>
        </w:rPr>
      </w:pPr>
    </w:p>
    <w:p w:rsidR="00DB7A0B" w:rsidRPr="00C15AAA" w:rsidRDefault="00DB7A0B" w:rsidP="00336F63">
      <w:pPr>
        <w:pStyle w:val="Corpodetexto"/>
        <w:tabs>
          <w:tab w:val="left" w:pos="4678"/>
        </w:tabs>
        <w:spacing w:line="200" w:lineRule="atLeast"/>
        <w:rPr>
          <w:color w:val="auto"/>
          <w:szCs w:val="22"/>
        </w:rPr>
      </w:pPr>
      <w:r w:rsidRPr="00C15AAA">
        <w:rPr>
          <w:b/>
          <w:bCs/>
          <w:color w:val="auto"/>
          <w:szCs w:val="22"/>
        </w:rPr>
        <w:t xml:space="preserve">CLÁUSULA DÉCIMA </w:t>
      </w:r>
      <w:r w:rsidR="00336F63" w:rsidRPr="00C15AAA">
        <w:rPr>
          <w:b/>
          <w:bCs/>
          <w:color w:val="auto"/>
          <w:szCs w:val="22"/>
        </w:rPr>
        <w:t>SEGUND</w:t>
      </w:r>
      <w:r w:rsidR="00EF767F" w:rsidRPr="00C15AAA">
        <w:rPr>
          <w:b/>
          <w:bCs/>
          <w:color w:val="auto"/>
          <w:szCs w:val="22"/>
        </w:rPr>
        <w:t xml:space="preserve">A </w:t>
      </w:r>
      <w:r w:rsidRPr="00C15AAA">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C15AAA">
        <w:rPr>
          <w:color w:val="auto"/>
          <w:szCs w:val="22"/>
        </w:rPr>
        <w:t>Todas as comunicações entre a Administração e a CONTRATADA serão feitas por</w:t>
      </w:r>
      <w:r w:rsidRPr="00324E2A">
        <w:rPr>
          <w:color w:val="auto"/>
          <w:szCs w:val="22"/>
        </w:rPr>
        <w:t xml:space="preserve">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w:t>
      </w:r>
      <w:r w:rsidRPr="00324E2A">
        <w:rPr>
          <w:color w:val="auto"/>
          <w:szCs w:val="22"/>
        </w:rPr>
        <w:lastRenderedPageBreak/>
        <w:t>definitiva não tiver sido devidamente comunicada à Administração, fluindo os prazos a partir da juntada do comprovante de entrega da correspondência no primitivo endereço.</w:t>
      </w:r>
    </w:p>
    <w:p w:rsidR="00C15AAA" w:rsidRPr="00C15AAA" w:rsidRDefault="00C15AAA" w:rsidP="00324E2A">
      <w:pPr>
        <w:pStyle w:val="Corpodetexto"/>
        <w:tabs>
          <w:tab w:val="left" w:pos="4678"/>
        </w:tabs>
        <w:spacing w:line="200" w:lineRule="atLeast"/>
        <w:rPr>
          <w:color w:val="auto"/>
          <w:szCs w:val="22"/>
        </w:rPr>
      </w:pPr>
      <w:r>
        <w:rPr>
          <w:b/>
          <w:color w:val="auto"/>
          <w:szCs w:val="22"/>
        </w:rPr>
        <w:t xml:space="preserve">Parágrafo Terceiro – </w:t>
      </w:r>
      <w:r>
        <w:rPr>
          <w:color w:val="auto"/>
          <w:szCs w:val="22"/>
        </w:rPr>
        <w:t xml:space="preserve">Fica facultado à Administração comunicar à Contratada, por meio de publicação em órgão da imprensa oficial, sem prejuízo do previsto no parágrafo anterior. </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244DE6">
      <w:pPr>
        <w:pStyle w:val="Corpodetexto"/>
        <w:tabs>
          <w:tab w:val="left" w:pos="4678"/>
        </w:tabs>
        <w:spacing w:line="200" w:lineRule="atLeast"/>
        <w:rPr>
          <w:color w:val="auto"/>
          <w:szCs w:val="22"/>
        </w:rPr>
      </w:pPr>
      <w:r w:rsidRPr="00324E2A">
        <w:rPr>
          <w:color w:val="auto"/>
          <w:szCs w:val="22"/>
        </w:rPr>
        <w:t xml:space="preserve">2 – </w:t>
      </w:r>
      <w:r w:rsidR="00244DE6" w:rsidRPr="00244DE6">
        <w:rPr>
          <w:color w:val="auto"/>
          <w:szCs w:val="22"/>
        </w:rPr>
        <w:t>Quando houver modificação do valor contratual em razão de acréscimos ou supressão</w:t>
      </w:r>
      <w:r w:rsidR="00244DE6">
        <w:rPr>
          <w:color w:val="auto"/>
          <w:szCs w:val="22"/>
        </w:rPr>
        <w:t xml:space="preserve"> </w:t>
      </w:r>
      <w:r w:rsidR="00244DE6" w:rsidRPr="00244DE6">
        <w:rPr>
          <w:color w:val="auto"/>
          <w:szCs w:val="22"/>
        </w:rPr>
        <w:t xml:space="preserve">quantitativa dos serviços a serem prestados, limitados </w:t>
      </w:r>
      <w:proofErr w:type="gramStart"/>
      <w:r w:rsidR="00244DE6" w:rsidRPr="00244DE6">
        <w:rPr>
          <w:color w:val="auto"/>
          <w:szCs w:val="22"/>
        </w:rPr>
        <w:t>à</w:t>
      </w:r>
      <w:proofErr w:type="gramEnd"/>
      <w:r w:rsidR="00244DE6" w:rsidRPr="00244DE6">
        <w:rPr>
          <w:color w:val="auto"/>
          <w:szCs w:val="22"/>
        </w:rPr>
        <w:t xml:space="preserve"> 25% (vinte e cinco por cento) do valor</w:t>
      </w:r>
      <w:r w:rsidR="00244DE6">
        <w:rPr>
          <w:color w:val="auto"/>
          <w:szCs w:val="22"/>
        </w:rPr>
        <w:t xml:space="preserve"> </w:t>
      </w:r>
      <w:r w:rsidR="00244DE6" w:rsidRPr="00244DE6">
        <w:rPr>
          <w:color w:val="auto"/>
          <w:szCs w:val="22"/>
        </w:rPr>
        <w:t>inicial atualizado do contrato.</w:t>
      </w:r>
      <w:r w:rsidRPr="00324E2A">
        <w:rPr>
          <w:color w:val="auto"/>
          <w:szCs w:val="22"/>
        </w:rPr>
        <w:t>.</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necessária a modificação da forma de </w:t>
      </w:r>
      <w:r w:rsidR="00094264">
        <w:rPr>
          <w:color w:val="auto"/>
          <w:szCs w:val="22"/>
        </w:rPr>
        <w:t>prestação</w:t>
      </w:r>
      <w:proofErr w:type="gramStart"/>
      <w:r w:rsidR="00094264">
        <w:rPr>
          <w:color w:val="auto"/>
          <w:szCs w:val="22"/>
        </w:rPr>
        <w:t xml:space="preserve"> </w:t>
      </w:r>
      <w:r w:rsidRPr="00324E2A">
        <w:rPr>
          <w:color w:val="auto"/>
          <w:szCs w:val="22"/>
        </w:rPr>
        <w:t xml:space="preserve"> </w:t>
      </w:r>
      <w:proofErr w:type="gramEnd"/>
      <w:r w:rsidRPr="00324E2A">
        <w:rPr>
          <w:color w:val="auto"/>
          <w:szCs w:val="22"/>
        </w:rPr>
        <w:t>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w:t>
      </w:r>
      <w:r w:rsidR="00094264">
        <w:rPr>
          <w:color w:val="auto"/>
          <w:szCs w:val="22"/>
        </w:rPr>
        <w:t>serviço</w:t>
      </w:r>
      <w:r w:rsidRPr="00324E2A">
        <w:rPr>
          <w:color w:val="auto"/>
          <w:szCs w:val="22"/>
        </w:rPr>
        <w:t>;</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w:t>
      </w:r>
      <w:r w:rsidR="00EB6DDC">
        <w:rPr>
          <w:color w:val="auto"/>
          <w:szCs w:val="22"/>
        </w:rPr>
        <w:t>tração para a justa remuneração</w:t>
      </w:r>
      <w:r w:rsidRPr="00324E2A">
        <w:rPr>
          <w:color w:val="auto"/>
          <w:szCs w:val="22"/>
        </w:rPr>
        <w:t xml:space="preserve">, objetivando </w:t>
      </w:r>
      <w:proofErr w:type="gramStart"/>
      <w:r w:rsidRPr="00324E2A">
        <w:rPr>
          <w:color w:val="auto"/>
          <w:szCs w:val="22"/>
        </w:rPr>
        <w:t>a manutenção do equilíbrio econômico-financeiro inicial do contrato, quando sobrevirem fatos 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w:t>
      </w:r>
      <w:r w:rsidR="00244DE6">
        <w:rPr>
          <w:color w:val="auto"/>
          <w:szCs w:val="22"/>
        </w:rPr>
        <w:t>serviços a serem prestados</w:t>
      </w:r>
      <w:r w:rsidRPr="00324E2A">
        <w:rPr>
          <w:color w:val="auto"/>
          <w:szCs w:val="22"/>
        </w:rPr>
        <w:t xml:space="preserve">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w:t>
      </w:r>
      <w:bookmarkStart w:id="3" w:name="_GoBack"/>
      <w:bookmarkEnd w:id="3"/>
      <w:r w:rsidRPr="00324E2A">
        <w:rPr>
          <w:color w:val="auto"/>
          <w:szCs w:val="22"/>
        </w:rPr>
        <w:t>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A lentidão do seu cumprimento, levando a Administração a comprovar a impossibilidade da conclusão do </w:t>
      </w:r>
      <w:r w:rsidR="00094264">
        <w:rPr>
          <w:color w:val="auto"/>
          <w:szCs w:val="22"/>
        </w:rPr>
        <w:t>serviço</w:t>
      </w:r>
      <w:r w:rsidRPr="00324E2A">
        <w:rPr>
          <w:color w:val="auto"/>
          <w:szCs w:val="22"/>
        </w:rPr>
        <w:t xml:space="preserve">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4 – O atraso injustificado no início do </w:t>
      </w:r>
      <w:r w:rsidR="00094264">
        <w:rPr>
          <w:color w:val="auto"/>
          <w:szCs w:val="22"/>
        </w:rPr>
        <w:t>serviço</w:t>
      </w:r>
      <w:r w:rsidRPr="00324E2A">
        <w:rPr>
          <w:color w:val="auto"/>
          <w:szCs w:val="22"/>
        </w:rPr>
        <w:t>;</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A paralisação do </w:t>
      </w:r>
      <w:r w:rsidR="00094264">
        <w:rPr>
          <w:color w:val="auto"/>
          <w:szCs w:val="22"/>
        </w:rPr>
        <w:t>serviço</w:t>
      </w:r>
      <w:r w:rsidRPr="00324E2A">
        <w:rPr>
          <w:color w:val="auto"/>
          <w:szCs w:val="22"/>
        </w:rPr>
        <w:t xml:space="preserve">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amigável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r w:rsidR="008C7F7A">
        <w:rPr>
          <w:color w:val="auto"/>
          <w:szCs w:val="22"/>
        </w:rPr>
        <w:t>20</w:t>
      </w:r>
      <w:r w:rsidR="00DB7A0B" w:rsidRPr="00336F63">
        <w:rPr>
          <w:color w:val="auto"/>
          <w:szCs w:val="22"/>
        </w:rPr>
        <w:t xml:space="preserve"> de </w:t>
      </w:r>
      <w:r w:rsidR="008C7F7A">
        <w:rPr>
          <w:color w:val="auto"/>
          <w:szCs w:val="22"/>
        </w:rPr>
        <w:t xml:space="preserve">dezembro </w:t>
      </w:r>
      <w:r w:rsidR="00DB7A0B" w:rsidRPr="00336F63">
        <w:rPr>
          <w:color w:val="auto"/>
          <w:szCs w:val="22"/>
        </w:rPr>
        <w:t>de</w:t>
      </w:r>
      <w:r w:rsidR="00C15AAA">
        <w:rPr>
          <w:color w:val="auto"/>
          <w:szCs w:val="22"/>
        </w:rPr>
        <w:t xml:space="preserve"> </w:t>
      </w:r>
      <w:r w:rsidR="00276E49" w:rsidRPr="00336F63">
        <w:rPr>
          <w:color w:val="auto"/>
          <w:szCs w:val="22"/>
        </w:rPr>
        <w:t>2021</w:t>
      </w:r>
      <w:r w:rsidR="00DB7A0B" w:rsidRPr="00336F63">
        <w:rPr>
          <w:color w:val="auto"/>
          <w:szCs w:val="22"/>
        </w:rPr>
        <w:t xml:space="preserve">. </w:t>
      </w:r>
    </w:p>
    <w:p w:rsidR="00DB7A0B" w:rsidRDefault="00DB7A0B" w:rsidP="00DB7A0B">
      <w:pPr>
        <w:pStyle w:val="Corpodetexto"/>
        <w:spacing w:line="200" w:lineRule="atLeast"/>
        <w:jc w:val="center"/>
        <w:rPr>
          <w:color w:val="auto"/>
          <w:szCs w:val="22"/>
        </w:rPr>
      </w:pPr>
    </w:p>
    <w:p w:rsidR="00C15AAA" w:rsidRDefault="00C15AAA" w:rsidP="00DB7A0B">
      <w:pPr>
        <w:pStyle w:val="Corpodetexto"/>
        <w:spacing w:line="200" w:lineRule="atLeast"/>
        <w:jc w:val="center"/>
        <w:rPr>
          <w:color w:val="auto"/>
          <w:szCs w:val="22"/>
        </w:rPr>
      </w:pPr>
    </w:p>
    <w:p w:rsidR="00C15AAA" w:rsidRPr="00280327" w:rsidRDefault="00C15AAA"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sdt>
            <w:sdtPr>
              <w:rPr>
                <w:b/>
                <w:bCs/>
                <w:color w:val="auto"/>
                <w:szCs w:val="22"/>
              </w:rPr>
              <w:id w:val="-282114470"/>
              <w:placeholder>
                <w:docPart w:val="0D53DDBDDDC347CBBC8D78AE4126D0E7"/>
              </w:placeholder>
            </w:sdtPr>
            <w:sdtEndPr/>
            <w:sdtContent>
              <w:r w:rsidR="008C7F7A">
                <w:rPr>
                  <w:b/>
                  <w:bCs/>
                  <w:color w:val="auto"/>
                  <w:szCs w:val="22"/>
                </w:rPr>
                <w:t>BS ARAUJO SONORIZAÇÃO - ME</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D3" w:rsidRDefault="00171FD3" w:rsidP="00EE60F6">
      <w:r>
        <w:separator/>
      </w:r>
    </w:p>
  </w:endnote>
  <w:endnote w:type="continuationSeparator" w:id="0">
    <w:p w:rsidR="00171FD3" w:rsidRDefault="00171FD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44DE6">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D3" w:rsidRDefault="00171FD3" w:rsidP="00EE60F6">
      <w:r>
        <w:separator/>
      </w:r>
    </w:p>
  </w:footnote>
  <w:footnote w:type="continuationSeparator" w:id="0">
    <w:p w:rsidR="00171FD3" w:rsidRDefault="00171FD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244D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605706"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875FB"/>
    <w:rsid w:val="00092A89"/>
    <w:rsid w:val="000939B3"/>
    <w:rsid w:val="00094264"/>
    <w:rsid w:val="000C1D43"/>
    <w:rsid w:val="000E5F29"/>
    <w:rsid w:val="000E7471"/>
    <w:rsid w:val="0010726C"/>
    <w:rsid w:val="00112B32"/>
    <w:rsid w:val="00113549"/>
    <w:rsid w:val="00142BD1"/>
    <w:rsid w:val="00171FD3"/>
    <w:rsid w:val="00175DA6"/>
    <w:rsid w:val="00193A73"/>
    <w:rsid w:val="001A79FC"/>
    <w:rsid w:val="001D30A7"/>
    <w:rsid w:val="001E3A85"/>
    <w:rsid w:val="001E44F4"/>
    <w:rsid w:val="0020796F"/>
    <w:rsid w:val="0021461D"/>
    <w:rsid w:val="00231246"/>
    <w:rsid w:val="00236C14"/>
    <w:rsid w:val="00242E41"/>
    <w:rsid w:val="00244DE6"/>
    <w:rsid w:val="00245D53"/>
    <w:rsid w:val="00250A53"/>
    <w:rsid w:val="00257874"/>
    <w:rsid w:val="0027318E"/>
    <w:rsid w:val="00273CCF"/>
    <w:rsid w:val="00274339"/>
    <w:rsid w:val="00274850"/>
    <w:rsid w:val="00275265"/>
    <w:rsid w:val="00276E49"/>
    <w:rsid w:val="00280327"/>
    <w:rsid w:val="00285235"/>
    <w:rsid w:val="00293338"/>
    <w:rsid w:val="002A21B4"/>
    <w:rsid w:val="002F3007"/>
    <w:rsid w:val="003108A6"/>
    <w:rsid w:val="00324E2A"/>
    <w:rsid w:val="00336F63"/>
    <w:rsid w:val="00343C21"/>
    <w:rsid w:val="00357605"/>
    <w:rsid w:val="00370609"/>
    <w:rsid w:val="00384402"/>
    <w:rsid w:val="00385BEC"/>
    <w:rsid w:val="003B2F4B"/>
    <w:rsid w:val="003D5112"/>
    <w:rsid w:val="003E2EF5"/>
    <w:rsid w:val="003F2A91"/>
    <w:rsid w:val="004145D1"/>
    <w:rsid w:val="0042368C"/>
    <w:rsid w:val="0043300C"/>
    <w:rsid w:val="004739A1"/>
    <w:rsid w:val="0047789F"/>
    <w:rsid w:val="00477F01"/>
    <w:rsid w:val="0048565D"/>
    <w:rsid w:val="00492078"/>
    <w:rsid w:val="004A6F27"/>
    <w:rsid w:val="004B1FD9"/>
    <w:rsid w:val="004E40CF"/>
    <w:rsid w:val="004F362A"/>
    <w:rsid w:val="00517250"/>
    <w:rsid w:val="00530CEC"/>
    <w:rsid w:val="005370CA"/>
    <w:rsid w:val="005616B7"/>
    <w:rsid w:val="00572F03"/>
    <w:rsid w:val="005749A3"/>
    <w:rsid w:val="00584C07"/>
    <w:rsid w:val="0058585E"/>
    <w:rsid w:val="005945E6"/>
    <w:rsid w:val="005A0BFA"/>
    <w:rsid w:val="005A3ADF"/>
    <w:rsid w:val="005B7B43"/>
    <w:rsid w:val="005D2775"/>
    <w:rsid w:val="005D3A7F"/>
    <w:rsid w:val="005D4AAC"/>
    <w:rsid w:val="005E2CBC"/>
    <w:rsid w:val="005E3187"/>
    <w:rsid w:val="005F2402"/>
    <w:rsid w:val="0060263F"/>
    <w:rsid w:val="006070E6"/>
    <w:rsid w:val="0061035F"/>
    <w:rsid w:val="00621BEB"/>
    <w:rsid w:val="006239A3"/>
    <w:rsid w:val="00623E8E"/>
    <w:rsid w:val="00625CC1"/>
    <w:rsid w:val="006302D9"/>
    <w:rsid w:val="00675708"/>
    <w:rsid w:val="00683F66"/>
    <w:rsid w:val="006973EB"/>
    <w:rsid w:val="006A4161"/>
    <w:rsid w:val="006B334D"/>
    <w:rsid w:val="006B7012"/>
    <w:rsid w:val="006D5762"/>
    <w:rsid w:val="006E50F2"/>
    <w:rsid w:val="006E5183"/>
    <w:rsid w:val="006F10AC"/>
    <w:rsid w:val="006F245A"/>
    <w:rsid w:val="007136AF"/>
    <w:rsid w:val="00725F29"/>
    <w:rsid w:val="00726A77"/>
    <w:rsid w:val="00741FCE"/>
    <w:rsid w:val="00750816"/>
    <w:rsid w:val="00754F22"/>
    <w:rsid w:val="00764B6F"/>
    <w:rsid w:val="00766D71"/>
    <w:rsid w:val="00771F73"/>
    <w:rsid w:val="0077307F"/>
    <w:rsid w:val="00816FA0"/>
    <w:rsid w:val="00832B59"/>
    <w:rsid w:val="00832BDA"/>
    <w:rsid w:val="00837C7B"/>
    <w:rsid w:val="008542C0"/>
    <w:rsid w:val="00871B04"/>
    <w:rsid w:val="008829E3"/>
    <w:rsid w:val="00897BA8"/>
    <w:rsid w:val="008A6858"/>
    <w:rsid w:val="008C7F7A"/>
    <w:rsid w:val="008D5D5C"/>
    <w:rsid w:val="008E5F33"/>
    <w:rsid w:val="008E7C98"/>
    <w:rsid w:val="00923177"/>
    <w:rsid w:val="00924627"/>
    <w:rsid w:val="009323C5"/>
    <w:rsid w:val="00992CC5"/>
    <w:rsid w:val="009963E0"/>
    <w:rsid w:val="009A5839"/>
    <w:rsid w:val="009A5ADC"/>
    <w:rsid w:val="009C367D"/>
    <w:rsid w:val="009C6B35"/>
    <w:rsid w:val="009D712E"/>
    <w:rsid w:val="00A05954"/>
    <w:rsid w:val="00A3783F"/>
    <w:rsid w:val="00A5008C"/>
    <w:rsid w:val="00A67F41"/>
    <w:rsid w:val="00A71037"/>
    <w:rsid w:val="00AA537F"/>
    <w:rsid w:val="00AB39EC"/>
    <w:rsid w:val="00AF07CC"/>
    <w:rsid w:val="00B53BD8"/>
    <w:rsid w:val="00B554ED"/>
    <w:rsid w:val="00B6242F"/>
    <w:rsid w:val="00B83B46"/>
    <w:rsid w:val="00B91175"/>
    <w:rsid w:val="00BB4BBB"/>
    <w:rsid w:val="00BE3E16"/>
    <w:rsid w:val="00BF6E89"/>
    <w:rsid w:val="00C028D3"/>
    <w:rsid w:val="00C15AAA"/>
    <w:rsid w:val="00C46701"/>
    <w:rsid w:val="00C5452D"/>
    <w:rsid w:val="00C71511"/>
    <w:rsid w:val="00C765A8"/>
    <w:rsid w:val="00C83804"/>
    <w:rsid w:val="00CD4E1A"/>
    <w:rsid w:val="00CF3343"/>
    <w:rsid w:val="00D038BE"/>
    <w:rsid w:val="00D151F7"/>
    <w:rsid w:val="00D175BC"/>
    <w:rsid w:val="00D251EA"/>
    <w:rsid w:val="00D340D3"/>
    <w:rsid w:val="00D4163E"/>
    <w:rsid w:val="00D44AD2"/>
    <w:rsid w:val="00D52744"/>
    <w:rsid w:val="00D571B7"/>
    <w:rsid w:val="00D7128B"/>
    <w:rsid w:val="00D73C0B"/>
    <w:rsid w:val="00D742B1"/>
    <w:rsid w:val="00D76C38"/>
    <w:rsid w:val="00D8792F"/>
    <w:rsid w:val="00DB1846"/>
    <w:rsid w:val="00DB7A0B"/>
    <w:rsid w:val="00DB7AD4"/>
    <w:rsid w:val="00DC027D"/>
    <w:rsid w:val="00DD357E"/>
    <w:rsid w:val="00DD5A4E"/>
    <w:rsid w:val="00E22A83"/>
    <w:rsid w:val="00E43142"/>
    <w:rsid w:val="00E46B07"/>
    <w:rsid w:val="00E67D16"/>
    <w:rsid w:val="00E92C2F"/>
    <w:rsid w:val="00EB1D0D"/>
    <w:rsid w:val="00EB6DDC"/>
    <w:rsid w:val="00EC05D9"/>
    <w:rsid w:val="00EC0780"/>
    <w:rsid w:val="00EE60F6"/>
    <w:rsid w:val="00EF4706"/>
    <w:rsid w:val="00EF5E6C"/>
    <w:rsid w:val="00EF767F"/>
    <w:rsid w:val="00F01130"/>
    <w:rsid w:val="00F13AF3"/>
    <w:rsid w:val="00F22AD6"/>
    <w:rsid w:val="00F27646"/>
    <w:rsid w:val="00F57734"/>
    <w:rsid w:val="00F70423"/>
    <w:rsid w:val="00F706B5"/>
    <w:rsid w:val="00F77600"/>
    <w:rsid w:val="00F84458"/>
    <w:rsid w:val="00FA0A6D"/>
    <w:rsid w:val="00FC5D78"/>
    <w:rsid w:val="00FE135E"/>
    <w:rsid w:val="00FE1EE7"/>
    <w:rsid w:val="00FE3201"/>
    <w:rsid w:val="00FE6ACC"/>
    <w:rsid w:val="00FF0F74"/>
    <w:rsid w:val="00FF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
      <w:docPartPr>
        <w:name w:val="18142531C04540AD98CD3E7EA3547F66"/>
        <w:category>
          <w:name w:val="Geral"/>
          <w:gallery w:val="placeholder"/>
        </w:category>
        <w:types>
          <w:type w:val="bbPlcHdr"/>
        </w:types>
        <w:behaviors>
          <w:behavior w:val="content"/>
        </w:behaviors>
        <w:guid w:val="{1B54B03B-761A-4E29-B34A-EDE594ADB768}"/>
      </w:docPartPr>
      <w:docPartBody>
        <w:p w:rsidR="00073E43" w:rsidRDefault="00D33D73" w:rsidP="00D33D73">
          <w:pPr>
            <w:pStyle w:val="18142531C04540AD98CD3E7EA3547F66"/>
          </w:pPr>
          <w:r>
            <w:rPr>
              <w:rStyle w:val="TextodoEspaoReservado"/>
              <w:color w:val="C00000"/>
            </w:rPr>
            <w:t>ADICIONAR NOME DA EMPRESA</w:t>
          </w:r>
        </w:p>
      </w:docPartBody>
    </w:docPart>
    <w:docPart>
      <w:docPartPr>
        <w:name w:val="0D53DDBDDDC347CBBC8D78AE4126D0E7"/>
        <w:category>
          <w:name w:val="Geral"/>
          <w:gallery w:val="placeholder"/>
        </w:category>
        <w:types>
          <w:type w:val="bbPlcHdr"/>
        </w:types>
        <w:behaviors>
          <w:behavior w:val="content"/>
        </w:behaviors>
        <w:guid w:val="{3753DDD7-A0A5-42C1-AD55-49F150A7812F}"/>
      </w:docPartPr>
      <w:docPartBody>
        <w:p w:rsidR="00073E43" w:rsidRDefault="00D33D73" w:rsidP="00D33D73">
          <w:pPr>
            <w:pStyle w:val="0D53DDBDDDC347CBBC8D78AE4126D0E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E43"/>
    <w:rsid w:val="00073F07"/>
    <w:rsid w:val="000770E4"/>
    <w:rsid w:val="000A16C6"/>
    <w:rsid w:val="000B1D93"/>
    <w:rsid w:val="000B7E5E"/>
    <w:rsid w:val="001458CB"/>
    <w:rsid w:val="001805CE"/>
    <w:rsid w:val="001961A2"/>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0D33"/>
    <w:rsid w:val="00AF5F19"/>
    <w:rsid w:val="00B1574A"/>
    <w:rsid w:val="00C92FCC"/>
    <w:rsid w:val="00CB1B5B"/>
    <w:rsid w:val="00D33D73"/>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3D7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8142531C04540AD98CD3E7EA3547F66">
    <w:name w:val="18142531C04540AD98CD3E7EA3547F66"/>
    <w:rsid w:val="00D33D73"/>
  </w:style>
  <w:style w:type="paragraph" w:customStyle="1" w:styleId="0D53DDBDDDC347CBBC8D78AE4126D0E7">
    <w:name w:val="0D53DDBDDDC347CBBC8D78AE4126D0E7"/>
    <w:rsid w:val="00D33D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3D7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8142531C04540AD98CD3E7EA3547F66">
    <w:name w:val="18142531C04540AD98CD3E7EA3547F66"/>
    <w:rsid w:val="00D33D73"/>
  </w:style>
  <w:style w:type="paragraph" w:customStyle="1" w:styleId="0D53DDBDDDC347CBBC8D78AE4126D0E7">
    <w:name w:val="0D53DDBDDDC347CBBC8D78AE4126D0E7"/>
    <w:rsid w:val="00D3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12EA-D45F-437D-93EC-74BAD9C0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5234</Words>
  <Characters>28265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2021-12-21T16:41:00Z</dcterms:created>
  <dcterms:modified xsi:type="dcterms:W3CDTF">2021-12-21T18:29:00Z</dcterms:modified>
</cp:coreProperties>
</file>